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5A77" w14:textId="6A5597C5" w:rsidR="00D1154C" w:rsidRPr="005E6B82" w:rsidRDefault="00807F19" w:rsidP="005E6B82">
      <w:pPr>
        <w:jc w:val="center"/>
        <w:rPr>
          <w:color w:val="FF0000"/>
          <w:szCs w:val="24"/>
          <w:lang w:val="pl-PL"/>
        </w:rPr>
      </w:pPr>
      <w:r>
        <w:rPr>
          <w:noProof/>
          <w:color w:val="FF0000"/>
          <w:szCs w:val="24"/>
          <w:lang w:val="pl-PL"/>
        </w:rPr>
        <w:drawing>
          <wp:anchor distT="0" distB="0" distL="114300" distR="114300" simplePos="0" relativeHeight="251660288" behindDoc="0" locked="0" layoutInCell="1" allowOverlap="1" wp14:anchorId="0C2622AD" wp14:editId="2BFE4D5B">
            <wp:simplePos x="0" y="0"/>
            <wp:positionH relativeFrom="column">
              <wp:posOffset>1998980</wp:posOffset>
            </wp:positionH>
            <wp:positionV relativeFrom="paragraph">
              <wp:posOffset>-471805</wp:posOffset>
            </wp:positionV>
            <wp:extent cx="1885950" cy="7334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stretch>
                      <a:fillRect/>
                    </a:stretch>
                  </pic:blipFill>
                  <pic:spPr>
                    <a:xfrm>
                      <a:off x="0" y="0"/>
                      <a:ext cx="1885950" cy="733425"/>
                    </a:xfrm>
                    <a:prstGeom prst="rect">
                      <a:avLst/>
                    </a:prstGeom>
                  </pic:spPr>
                </pic:pic>
              </a:graphicData>
            </a:graphic>
          </wp:anchor>
        </w:drawing>
      </w:r>
      <w:r w:rsidR="003015B0">
        <w:rPr>
          <w:color w:val="FF0000"/>
          <w:szCs w:val="24"/>
          <w:lang w:val="pl-PL"/>
        </w:rPr>
        <w:t xml:space="preserve">  </w:t>
      </w:r>
    </w:p>
    <w:p w14:paraId="002A2AB5" w14:textId="77777777" w:rsidR="00065A5A" w:rsidRDefault="00065A5A" w:rsidP="00A07284">
      <w:pPr>
        <w:rPr>
          <w:szCs w:val="24"/>
          <w:lang w:val="pl-PL"/>
        </w:rPr>
      </w:pPr>
    </w:p>
    <w:p w14:paraId="73178E8C" w14:textId="2683D6F1" w:rsidR="00A07284" w:rsidRPr="00EF59F4" w:rsidRDefault="00A07284" w:rsidP="00A07284">
      <w:pPr>
        <w:rPr>
          <w:szCs w:val="24"/>
          <w:lang w:val="pl-PL"/>
        </w:rPr>
      </w:pPr>
      <w:r w:rsidRPr="00E73BAA">
        <w:rPr>
          <w:szCs w:val="24"/>
          <w:lang w:val="pl-PL"/>
        </w:rPr>
        <w:t>OPS-DAK</w:t>
      </w:r>
      <w:r w:rsidR="003E7AAD">
        <w:rPr>
          <w:szCs w:val="24"/>
          <w:lang w:val="pl-PL"/>
        </w:rPr>
        <w:t>.26</w:t>
      </w:r>
      <w:r w:rsidR="006E5574">
        <w:rPr>
          <w:szCs w:val="24"/>
          <w:lang w:val="pl-PL"/>
        </w:rPr>
        <w:t>1.</w:t>
      </w:r>
      <w:r w:rsidR="009C52FE">
        <w:rPr>
          <w:szCs w:val="24"/>
          <w:lang w:val="pl-PL"/>
        </w:rPr>
        <w:t>88</w:t>
      </w:r>
      <w:r w:rsidR="006E5574">
        <w:rPr>
          <w:szCs w:val="24"/>
          <w:lang w:val="pl-PL"/>
        </w:rPr>
        <w:t>.</w:t>
      </w:r>
      <w:r w:rsidR="003E28EF">
        <w:rPr>
          <w:szCs w:val="24"/>
          <w:lang w:val="pl-PL"/>
        </w:rPr>
        <w:t>2022</w:t>
      </w:r>
      <w:r w:rsidRPr="00062F6F">
        <w:rPr>
          <w:color w:val="FF0000"/>
          <w:szCs w:val="24"/>
          <w:lang w:val="pl-PL"/>
        </w:rPr>
        <w:tab/>
      </w:r>
      <w:r w:rsidRPr="00062F6F">
        <w:rPr>
          <w:color w:val="FF0000"/>
          <w:szCs w:val="24"/>
          <w:lang w:val="pl-PL"/>
        </w:rPr>
        <w:tab/>
      </w:r>
      <w:r w:rsidRPr="00062F6F">
        <w:rPr>
          <w:color w:val="FF0000"/>
          <w:szCs w:val="24"/>
          <w:lang w:val="pl-PL"/>
        </w:rPr>
        <w:tab/>
        <w:t xml:space="preserve">     </w:t>
      </w:r>
      <w:r w:rsidRPr="00062F6F">
        <w:rPr>
          <w:color w:val="FF0000"/>
          <w:szCs w:val="24"/>
          <w:lang w:val="pl-PL"/>
        </w:rPr>
        <w:tab/>
        <w:t xml:space="preserve">              </w:t>
      </w:r>
      <w:r w:rsidR="00DB2B63" w:rsidRPr="00062F6F">
        <w:rPr>
          <w:color w:val="FF0000"/>
          <w:szCs w:val="24"/>
          <w:lang w:val="pl-PL"/>
        </w:rPr>
        <w:t xml:space="preserve">            </w:t>
      </w:r>
      <w:r w:rsidRPr="00062F6F">
        <w:rPr>
          <w:color w:val="FF0000"/>
          <w:szCs w:val="24"/>
          <w:lang w:val="pl-PL"/>
        </w:rPr>
        <w:t xml:space="preserve">    </w:t>
      </w:r>
      <w:r w:rsidRPr="00E73BAA">
        <w:rPr>
          <w:szCs w:val="24"/>
          <w:lang w:val="pl-PL"/>
        </w:rPr>
        <w:t>Radzionków</w:t>
      </w:r>
      <w:r w:rsidR="006E5574">
        <w:rPr>
          <w:szCs w:val="24"/>
          <w:lang w:val="pl-PL"/>
        </w:rPr>
        <w:t xml:space="preserve">, </w:t>
      </w:r>
      <w:r w:rsidR="00EB129A">
        <w:rPr>
          <w:szCs w:val="24"/>
          <w:lang w:val="pl-PL"/>
        </w:rPr>
        <w:t>10</w:t>
      </w:r>
      <w:r w:rsidR="00C7019A">
        <w:rPr>
          <w:szCs w:val="24"/>
          <w:lang w:val="pl-PL"/>
        </w:rPr>
        <w:t>.10.2022 r.</w:t>
      </w:r>
    </w:p>
    <w:p w14:paraId="3A9835D0" w14:textId="77777777" w:rsidR="00065A5A" w:rsidRDefault="00065A5A" w:rsidP="00807F19">
      <w:pPr>
        <w:rPr>
          <w:b/>
          <w:bCs/>
          <w:szCs w:val="24"/>
          <w:lang w:val="pl-PL"/>
        </w:rPr>
      </w:pPr>
    </w:p>
    <w:p w14:paraId="6CEE00EF" w14:textId="77777777" w:rsidR="00065A5A" w:rsidRDefault="00065A5A" w:rsidP="00A07284">
      <w:pPr>
        <w:jc w:val="center"/>
        <w:rPr>
          <w:b/>
          <w:bCs/>
          <w:szCs w:val="24"/>
          <w:lang w:val="pl-PL"/>
        </w:rPr>
      </w:pPr>
    </w:p>
    <w:p w14:paraId="5B82865A" w14:textId="01A6C9D6" w:rsidR="00A07284" w:rsidRDefault="00D67F38" w:rsidP="00A07284">
      <w:pPr>
        <w:jc w:val="center"/>
        <w:rPr>
          <w:szCs w:val="24"/>
          <w:lang w:val="pl-PL"/>
        </w:rPr>
      </w:pPr>
      <w:r>
        <w:rPr>
          <w:b/>
          <w:bCs/>
          <w:szCs w:val="24"/>
          <w:lang w:val="pl-PL"/>
        </w:rPr>
        <w:t>ZAPYTANIE OFERTOWE</w:t>
      </w:r>
    </w:p>
    <w:p w14:paraId="39976C6A" w14:textId="778A5CD6" w:rsidR="00A07284" w:rsidRDefault="003C79F8" w:rsidP="00A07284">
      <w:pPr>
        <w:jc w:val="center"/>
        <w:rPr>
          <w:b/>
          <w:bCs/>
          <w:szCs w:val="24"/>
          <w:lang w:val="pl-PL"/>
        </w:rPr>
      </w:pPr>
      <w:r>
        <w:rPr>
          <w:b/>
          <w:bCs/>
          <w:szCs w:val="24"/>
          <w:lang w:val="pl-PL"/>
        </w:rPr>
        <w:t xml:space="preserve"> </w:t>
      </w:r>
    </w:p>
    <w:p w14:paraId="0126F607" w14:textId="77777777" w:rsidR="00A07284" w:rsidRPr="00561EEB" w:rsidRDefault="00A07284" w:rsidP="00AB036F">
      <w:pPr>
        <w:rPr>
          <w:b/>
          <w:bCs/>
          <w:szCs w:val="24"/>
          <w:lang w:val="pl-PL"/>
        </w:rPr>
      </w:pPr>
    </w:p>
    <w:p w14:paraId="73CB3CB7" w14:textId="7FA2FA74" w:rsidR="00894C79" w:rsidRDefault="00894C79" w:rsidP="00894C79">
      <w:pPr>
        <w:jc w:val="both"/>
        <w:rPr>
          <w:szCs w:val="24"/>
          <w:lang w:val="pl-PL"/>
        </w:rPr>
      </w:pPr>
      <w:r>
        <w:rPr>
          <w:szCs w:val="24"/>
          <w:lang w:val="pl-PL"/>
        </w:rPr>
        <w:t>Obejmujące ś</w:t>
      </w:r>
      <w:r w:rsidRPr="00423DF9">
        <w:rPr>
          <w:szCs w:val="24"/>
          <w:lang w:val="pl-PL"/>
        </w:rPr>
        <w:t xml:space="preserve">wiadczenie </w:t>
      </w:r>
      <w:r>
        <w:rPr>
          <w:szCs w:val="24"/>
          <w:lang w:val="pl-PL"/>
        </w:rPr>
        <w:t>specjalistycznych usług opiekuńczych dla osób z zaburzeniami psychicznymi – w miejscu ich zamieszkania, na terenie gminy Radzionków.</w:t>
      </w:r>
    </w:p>
    <w:p w14:paraId="08AE59A9" w14:textId="77777777" w:rsidR="00380AC3" w:rsidRPr="00561EEB" w:rsidRDefault="00380AC3" w:rsidP="00A07284">
      <w:pPr>
        <w:jc w:val="both"/>
        <w:rPr>
          <w:szCs w:val="24"/>
          <w:lang w:val="pl-PL"/>
        </w:rPr>
      </w:pPr>
    </w:p>
    <w:p w14:paraId="16026A93" w14:textId="374C6576" w:rsidR="00A07284" w:rsidRDefault="00A07284" w:rsidP="00AE3E50">
      <w:pPr>
        <w:pStyle w:val="Akapitzlist"/>
        <w:numPr>
          <w:ilvl w:val="0"/>
          <w:numId w:val="1"/>
        </w:numPr>
        <w:ind w:left="0" w:firstLine="0"/>
        <w:jc w:val="both"/>
        <w:rPr>
          <w:b/>
          <w:bCs/>
          <w:szCs w:val="24"/>
          <w:lang w:val="pl-PL"/>
        </w:rPr>
      </w:pPr>
      <w:r w:rsidRPr="00561EEB">
        <w:rPr>
          <w:b/>
          <w:bCs/>
          <w:szCs w:val="24"/>
          <w:lang w:val="pl-PL"/>
        </w:rPr>
        <w:t>Zamawiający</w:t>
      </w:r>
    </w:p>
    <w:p w14:paraId="08DD23AE" w14:textId="77777777" w:rsidR="007D3EC8" w:rsidRPr="00AC1CC1" w:rsidRDefault="007D3EC8" w:rsidP="007D3EC8">
      <w:pPr>
        <w:pStyle w:val="Akapitzlist"/>
        <w:ind w:left="0"/>
        <w:jc w:val="both"/>
        <w:rPr>
          <w:b/>
          <w:bCs/>
          <w:szCs w:val="24"/>
          <w:lang w:val="pl-PL"/>
        </w:rPr>
      </w:pPr>
    </w:p>
    <w:p w14:paraId="7C59ADB8" w14:textId="47A2AD59" w:rsidR="00A07284" w:rsidRPr="00561EEB" w:rsidRDefault="00A07284" w:rsidP="00A07284">
      <w:pPr>
        <w:pStyle w:val="Akapitzlist"/>
        <w:ind w:left="0"/>
        <w:jc w:val="both"/>
        <w:rPr>
          <w:szCs w:val="24"/>
          <w:lang w:val="pl-PL"/>
        </w:rPr>
      </w:pPr>
      <w:r w:rsidRPr="00561EEB">
        <w:rPr>
          <w:szCs w:val="24"/>
          <w:lang w:val="pl-PL"/>
        </w:rPr>
        <w:t xml:space="preserve">Gmina Radzionków ul. Męczenników Oświęcimia 42 Radzionków 41-922 NIP: 645-25-07-545 – Ośrodek Pomocy Społecznej w Radzionkowie, z siedzibą przy ul. </w:t>
      </w:r>
      <w:proofErr w:type="spellStart"/>
      <w:r w:rsidRPr="00561EEB">
        <w:rPr>
          <w:szCs w:val="24"/>
          <w:lang w:val="pl-PL"/>
        </w:rPr>
        <w:t>Kużaja</w:t>
      </w:r>
      <w:proofErr w:type="spellEnd"/>
      <w:r w:rsidRPr="00561EEB">
        <w:rPr>
          <w:szCs w:val="24"/>
          <w:lang w:val="pl-PL"/>
        </w:rPr>
        <w:t xml:space="preserve"> 19, 41-922 Radzionków, tel.</w:t>
      </w:r>
      <w:r w:rsidR="00C44A55">
        <w:rPr>
          <w:szCs w:val="24"/>
          <w:lang w:val="pl-PL"/>
        </w:rPr>
        <w:t xml:space="preserve"> </w:t>
      </w:r>
      <w:r w:rsidRPr="00561EEB">
        <w:rPr>
          <w:szCs w:val="24"/>
          <w:lang w:val="pl-PL"/>
        </w:rPr>
        <w:t>32</w:t>
      </w:r>
      <w:r w:rsidR="00C44A55">
        <w:rPr>
          <w:szCs w:val="24"/>
          <w:lang w:val="pl-PL"/>
        </w:rPr>
        <w:t>/</w:t>
      </w:r>
      <w:r w:rsidRPr="00561EEB">
        <w:rPr>
          <w:szCs w:val="24"/>
          <w:lang w:val="pl-PL"/>
        </w:rPr>
        <w:t> 286 65 44, e-mail: sekretariat@ops.radzionkow.pl, adres strony internetowej: www.ops.radzionkow.pl.</w:t>
      </w:r>
    </w:p>
    <w:p w14:paraId="176A6156" w14:textId="77777777" w:rsidR="00A07284" w:rsidRPr="00561EEB" w:rsidRDefault="00A07284" w:rsidP="00A07284">
      <w:pPr>
        <w:jc w:val="both"/>
        <w:rPr>
          <w:szCs w:val="24"/>
          <w:lang w:val="pl-PL"/>
        </w:rPr>
      </w:pPr>
    </w:p>
    <w:p w14:paraId="09C717EF" w14:textId="26AE8C73" w:rsidR="00A07284" w:rsidRDefault="00A07284" w:rsidP="00AE3E50">
      <w:pPr>
        <w:pStyle w:val="Akapitzlist"/>
        <w:numPr>
          <w:ilvl w:val="0"/>
          <w:numId w:val="1"/>
        </w:numPr>
        <w:ind w:left="0" w:firstLine="0"/>
        <w:jc w:val="both"/>
        <w:rPr>
          <w:b/>
          <w:bCs/>
          <w:szCs w:val="24"/>
          <w:lang w:val="pl-PL"/>
        </w:rPr>
      </w:pPr>
      <w:r w:rsidRPr="00561EEB">
        <w:rPr>
          <w:b/>
          <w:bCs/>
          <w:szCs w:val="24"/>
          <w:lang w:val="pl-PL"/>
        </w:rPr>
        <w:t>Postanowienia ogólne</w:t>
      </w:r>
    </w:p>
    <w:p w14:paraId="114EE123" w14:textId="77777777" w:rsidR="007D3EC8" w:rsidRPr="00AC1CC1" w:rsidRDefault="007D3EC8" w:rsidP="007D3EC8">
      <w:pPr>
        <w:pStyle w:val="Akapitzlist"/>
        <w:ind w:left="0"/>
        <w:jc w:val="both"/>
        <w:rPr>
          <w:b/>
          <w:bCs/>
          <w:szCs w:val="24"/>
          <w:lang w:val="pl-PL"/>
        </w:rPr>
      </w:pPr>
    </w:p>
    <w:p w14:paraId="37D9E766" w14:textId="7418236B" w:rsidR="007D3EC8" w:rsidRDefault="00A07284" w:rsidP="00A07284">
      <w:pPr>
        <w:jc w:val="both"/>
        <w:rPr>
          <w:szCs w:val="24"/>
          <w:lang w:val="pl-PL"/>
        </w:rPr>
      </w:pPr>
      <w:r w:rsidRPr="00232B6D">
        <w:rPr>
          <w:szCs w:val="24"/>
          <w:lang w:val="pl-PL"/>
        </w:rPr>
        <w:t xml:space="preserve">Ośrodek Pomocy Społecznej w Radzionkowie planuje realizację </w:t>
      </w:r>
      <w:r w:rsidR="00894C79">
        <w:rPr>
          <w:szCs w:val="24"/>
          <w:lang w:val="pl-PL"/>
        </w:rPr>
        <w:t xml:space="preserve">specjalistycznych usług opiekuńczych dla osób z zaburzeniami psychicznymi – w miejscu ich zamieszkania, na terenie gminy Radzionków </w:t>
      </w:r>
      <w:r w:rsidR="00E73CBC">
        <w:rPr>
          <w:szCs w:val="24"/>
          <w:lang w:val="pl-PL"/>
        </w:rPr>
        <w:t>w okresie</w:t>
      </w:r>
      <w:r w:rsidR="00C243B9">
        <w:rPr>
          <w:szCs w:val="24"/>
          <w:lang w:val="pl-PL"/>
        </w:rPr>
        <w:t xml:space="preserve"> od 01.01.2023 r.</w:t>
      </w:r>
      <w:r w:rsidR="00E73CBC">
        <w:rPr>
          <w:szCs w:val="24"/>
          <w:lang w:val="pl-PL"/>
        </w:rPr>
        <w:t xml:space="preserve"> do 31.12.202</w:t>
      </w:r>
      <w:r w:rsidR="00C243B9">
        <w:rPr>
          <w:szCs w:val="24"/>
          <w:lang w:val="pl-PL"/>
        </w:rPr>
        <w:t>3</w:t>
      </w:r>
      <w:r w:rsidR="00E73CBC">
        <w:rPr>
          <w:szCs w:val="24"/>
          <w:lang w:val="pl-PL"/>
        </w:rPr>
        <w:t xml:space="preserve"> r.</w:t>
      </w:r>
    </w:p>
    <w:p w14:paraId="37A117D8" w14:textId="77777777" w:rsidR="000F197B" w:rsidRDefault="000F197B" w:rsidP="00A07284">
      <w:pPr>
        <w:jc w:val="both"/>
        <w:rPr>
          <w:szCs w:val="24"/>
          <w:lang w:val="pl-PL"/>
        </w:rPr>
      </w:pPr>
    </w:p>
    <w:p w14:paraId="794C0CC4" w14:textId="13117EE5" w:rsidR="00672E31" w:rsidRDefault="00672E31" w:rsidP="00672E31">
      <w:pPr>
        <w:jc w:val="both"/>
        <w:rPr>
          <w:bCs/>
          <w:szCs w:val="24"/>
        </w:rPr>
      </w:pPr>
      <w:r>
        <w:rPr>
          <w:bCs/>
          <w:szCs w:val="24"/>
        </w:rPr>
        <w:t>Post</w:t>
      </w:r>
      <w:r w:rsidR="00124B0C">
        <w:rPr>
          <w:bCs/>
          <w:szCs w:val="24"/>
        </w:rPr>
        <w:t>ę</w:t>
      </w:r>
      <w:r>
        <w:rPr>
          <w:bCs/>
          <w:szCs w:val="24"/>
        </w:rPr>
        <w:t xml:space="preserve">powanie prowadzone jest </w:t>
      </w:r>
      <w:r w:rsidR="00DF535E">
        <w:rPr>
          <w:bCs/>
          <w:szCs w:val="24"/>
        </w:rPr>
        <w:t xml:space="preserve"> </w:t>
      </w:r>
      <w:r>
        <w:rPr>
          <w:bCs/>
          <w:szCs w:val="24"/>
        </w:rPr>
        <w:t xml:space="preserve">w oparciu o treść </w:t>
      </w:r>
      <w:r w:rsidRPr="00912897">
        <w:rPr>
          <w:bCs/>
          <w:i/>
          <w:iCs/>
          <w:szCs w:val="24"/>
        </w:rPr>
        <w:t>Regulaminu udzielania zamówień publicznych o</w:t>
      </w:r>
      <w:r>
        <w:rPr>
          <w:bCs/>
          <w:i/>
          <w:iCs/>
          <w:szCs w:val="24"/>
        </w:rPr>
        <w:t> </w:t>
      </w:r>
      <w:r w:rsidRPr="00912897">
        <w:rPr>
          <w:bCs/>
          <w:i/>
          <w:iCs/>
          <w:szCs w:val="24"/>
        </w:rPr>
        <w:t>wartości, bez podatku od towarów i usług poniżej 130 000 złotych,</w:t>
      </w:r>
      <w:r>
        <w:rPr>
          <w:bCs/>
          <w:szCs w:val="24"/>
        </w:rPr>
        <w:t xml:space="preserve"> wprowadzonego </w:t>
      </w:r>
      <w:r w:rsidRPr="00912897">
        <w:rPr>
          <w:bCs/>
          <w:i/>
          <w:iCs/>
          <w:szCs w:val="24"/>
        </w:rPr>
        <w:t>Zarządzeniem nr 49/2020 Dyrektora Ośrodka Pomocy Społecznej w Radzionkowie z dnia 30.12.2020 r</w:t>
      </w:r>
      <w:r>
        <w:rPr>
          <w:bCs/>
          <w:szCs w:val="24"/>
        </w:rPr>
        <w:t>.</w:t>
      </w:r>
    </w:p>
    <w:p w14:paraId="51429338" w14:textId="08E91C14" w:rsidR="00672E31" w:rsidRDefault="00672E31" w:rsidP="00A07284">
      <w:pPr>
        <w:jc w:val="both"/>
        <w:rPr>
          <w:bCs/>
          <w:szCs w:val="24"/>
        </w:rPr>
      </w:pPr>
      <w:r w:rsidRPr="00064AF8">
        <w:rPr>
          <w:bCs/>
          <w:szCs w:val="24"/>
        </w:rPr>
        <w:t>Na podstawie art. 2 ust. 1 pkt 1 ustawy z dnia 11 września 2019 r. Prawo zamówień publicznych, ze względu na wartość zakup, wyłącza się stosowanie przepisów ww. ustawy.</w:t>
      </w:r>
    </w:p>
    <w:p w14:paraId="27449903" w14:textId="77777777" w:rsidR="00672E31" w:rsidRPr="00561EEB" w:rsidRDefault="00672E31" w:rsidP="00A07284">
      <w:pPr>
        <w:jc w:val="both"/>
        <w:rPr>
          <w:szCs w:val="24"/>
          <w:lang w:val="pl-PL"/>
        </w:rPr>
      </w:pPr>
    </w:p>
    <w:p w14:paraId="3FBE202A" w14:textId="0CDFD29C" w:rsidR="00F25F87" w:rsidRPr="00AC1CC1" w:rsidRDefault="00A07284" w:rsidP="00AE3E50">
      <w:pPr>
        <w:pStyle w:val="Akapitzlist"/>
        <w:numPr>
          <w:ilvl w:val="0"/>
          <w:numId w:val="1"/>
        </w:numPr>
        <w:ind w:left="0" w:firstLine="0"/>
        <w:jc w:val="both"/>
        <w:rPr>
          <w:b/>
          <w:bCs/>
          <w:szCs w:val="24"/>
          <w:lang w:val="pl-PL"/>
        </w:rPr>
      </w:pPr>
      <w:r w:rsidRPr="00561EEB">
        <w:rPr>
          <w:b/>
          <w:bCs/>
          <w:szCs w:val="24"/>
          <w:lang w:val="pl-PL"/>
        </w:rPr>
        <w:t xml:space="preserve"> Opis przedmiotu zamówienia</w:t>
      </w:r>
    </w:p>
    <w:p w14:paraId="54AD2BB2" w14:textId="77777777" w:rsidR="006F0B06" w:rsidRDefault="006F0B06" w:rsidP="00A07284">
      <w:pPr>
        <w:jc w:val="both"/>
        <w:rPr>
          <w:bCs/>
          <w:szCs w:val="24"/>
        </w:rPr>
      </w:pPr>
    </w:p>
    <w:p w14:paraId="73FD541C" w14:textId="3AF31998" w:rsidR="00C44E3A" w:rsidRDefault="00FA6DC3" w:rsidP="00A07284">
      <w:pPr>
        <w:jc w:val="both"/>
        <w:rPr>
          <w:szCs w:val="24"/>
          <w:lang w:val="pl-PL"/>
        </w:rPr>
      </w:pPr>
      <w:r>
        <w:rPr>
          <w:bCs/>
          <w:szCs w:val="24"/>
        </w:rPr>
        <w:t xml:space="preserve">Przedmiotem zamówienia jest świadczenie </w:t>
      </w:r>
      <w:r w:rsidR="00124B0C">
        <w:rPr>
          <w:bCs/>
          <w:szCs w:val="24"/>
        </w:rPr>
        <w:t xml:space="preserve">specjalistycznych </w:t>
      </w:r>
      <w:r>
        <w:rPr>
          <w:bCs/>
          <w:szCs w:val="24"/>
        </w:rPr>
        <w:t>usług opiekuńczych</w:t>
      </w:r>
      <w:r w:rsidR="00124B0C">
        <w:rPr>
          <w:bCs/>
          <w:szCs w:val="24"/>
        </w:rPr>
        <w:t xml:space="preserve"> dla osób z zaburzeniami psychicznymi, </w:t>
      </w:r>
      <w:r>
        <w:rPr>
          <w:bCs/>
          <w:szCs w:val="24"/>
        </w:rPr>
        <w:t xml:space="preserve">wymagających pomocy – w miejscu ich zamieszkania, na terenie gminy </w:t>
      </w:r>
      <w:r w:rsidR="00930EDA">
        <w:rPr>
          <w:bCs/>
          <w:szCs w:val="24"/>
        </w:rPr>
        <w:t>Radzionków</w:t>
      </w:r>
      <w:r>
        <w:rPr>
          <w:bCs/>
          <w:szCs w:val="24"/>
        </w:rPr>
        <w:t xml:space="preserve"> w okresie </w:t>
      </w:r>
      <w:r w:rsidR="007E625E">
        <w:rPr>
          <w:szCs w:val="24"/>
          <w:lang w:val="pl-PL"/>
        </w:rPr>
        <w:t>od 01.01.2023 r. do 31.12.2023 r.</w:t>
      </w:r>
    </w:p>
    <w:p w14:paraId="1B29BB9B" w14:textId="77777777" w:rsidR="007E625E" w:rsidRDefault="007E625E" w:rsidP="00A07284">
      <w:pPr>
        <w:jc w:val="both"/>
        <w:rPr>
          <w:bCs/>
          <w:szCs w:val="24"/>
        </w:rPr>
      </w:pPr>
    </w:p>
    <w:p w14:paraId="33DC96D3" w14:textId="2D070E79" w:rsidR="00124B0C" w:rsidRPr="00D30496" w:rsidRDefault="00124B0C" w:rsidP="00D30496">
      <w:pPr>
        <w:pStyle w:val="Bezodstpw"/>
        <w:jc w:val="both"/>
        <w:rPr>
          <w:rFonts w:ascii="Times New Roman" w:hAnsi="Times New Roman" w:cs="Times New Roman"/>
          <w:bCs/>
          <w:sz w:val="24"/>
          <w:szCs w:val="24"/>
        </w:rPr>
      </w:pPr>
      <w:r w:rsidRPr="004A577D">
        <w:rPr>
          <w:rFonts w:ascii="Times New Roman" w:hAnsi="Times New Roman" w:cs="Times New Roman"/>
          <w:bCs/>
          <w:sz w:val="24"/>
          <w:szCs w:val="24"/>
        </w:rPr>
        <w:t>Specjalistyczne usługi opiekuńcze dla osób z zaburzeniami psychicznymi z zadań zleconych gminie, przyznawane są zgodnie z art. 18 i art. 50 ustawy z dnia 12 marca 2004 r. o pomocy społecznej (Dz. U. z 2021 r. poz. 2268 ze zm.) oraz Rozporządzenia Ministra Polityki Społecznej z dnia 22 września 2005 r. w sprawie specjalistycznych usług opiekuńczych (Dz. U. z 2005 r. nr 189 poz. 1598 ze zm.).</w:t>
      </w:r>
    </w:p>
    <w:p w14:paraId="0CABC3A1" w14:textId="77777777" w:rsidR="00124B0C" w:rsidRDefault="00124B0C" w:rsidP="00FC1301">
      <w:pPr>
        <w:jc w:val="both"/>
        <w:rPr>
          <w:bCs/>
          <w:szCs w:val="24"/>
        </w:rPr>
      </w:pPr>
    </w:p>
    <w:p w14:paraId="07BCE99A" w14:textId="0F1547F5" w:rsidR="001A3F40" w:rsidRDefault="001A3F40" w:rsidP="00A07284">
      <w:pPr>
        <w:jc w:val="both"/>
        <w:rPr>
          <w:bCs/>
          <w:szCs w:val="24"/>
        </w:rPr>
      </w:pPr>
      <w:r>
        <w:rPr>
          <w:bCs/>
          <w:szCs w:val="24"/>
        </w:rPr>
        <w:t xml:space="preserve">Świadczenie usług odbywać się będzie w miejscu zamieszkania (dom, mieszkanie) świadczeniobiorców na terenie gminy Radzionków, w dni powszednie. </w:t>
      </w:r>
      <w:r w:rsidR="00EF59F4" w:rsidRPr="00EF59F4">
        <w:rPr>
          <w:bCs/>
          <w:szCs w:val="24"/>
          <w:u w:val="single"/>
        </w:rPr>
        <w:t>W uzasadnionych przypadkach, wybrane usługi mogą być swiadczone w miejscu czasowego pobytu świadczeniobiorcy</w:t>
      </w:r>
      <w:r w:rsidR="00EF59F4">
        <w:rPr>
          <w:bCs/>
          <w:szCs w:val="24"/>
          <w:u w:val="single"/>
        </w:rPr>
        <w:t>, na zlecenie Zamawiającego</w:t>
      </w:r>
      <w:r w:rsidR="00EF59F4" w:rsidRPr="00EF59F4">
        <w:rPr>
          <w:bCs/>
          <w:szCs w:val="24"/>
          <w:u w:val="single"/>
        </w:rPr>
        <w:t>.</w:t>
      </w:r>
      <w:r w:rsidR="00EF59F4">
        <w:rPr>
          <w:bCs/>
          <w:szCs w:val="24"/>
        </w:rPr>
        <w:t xml:space="preserve"> </w:t>
      </w:r>
    </w:p>
    <w:p w14:paraId="4F858912" w14:textId="77777777" w:rsidR="006C4FB7" w:rsidRDefault="006C4FB7" w:rsidP="00A07284">
      <w:pPr>
        <w:jc w:val="both"/>
        <w:rPr>
          <w:bCs/>
          <w:szCs w:val="24"/>
        </w:rPr>
      </w:pPr>
    </w:p>
    <w:p w14:paraId="0E351034" w14:textId="58A04217" w:rsidR="00D86ADC" w:rsidRPr="00155ACB" w:rsidRDefault="001A3F40" w:rsidP="00A07284">
      <w:pPr>
        <w:jc w:val="both"/>
        <w:rPr>
          <w:b/>
          <w:szCs w:val="24"/>
        </w:rPr>
      </w:pPr>
      <w:r w:rsidRPr="00155ACB">
        <w:rPr>
          <w:b/>
          <w:szCs w:val="24"/>
        </w:rPr>
        <w:t xml:space="preserve">Zamawiający zastrzega sobie możliwość realizacji usług całodobowo. </w:t>
      </w:r>
    </w:p>
    <w:p w14:paraId="3600A331" w14:textId="77777777" w:rsidR="00124B0C" w:rsidRDefault="00124B0C" w:rsidP="00124B0C">
      <w:pPr>
        <w:pStyle w:val="Bezodstpw"/>
        <w:jc w:val="both"/>
        <w:rPr>
          <w:rFonts w:ascii="Times New Roman" w:hAnsi="Times New Roman" w:cs="Times New Roman"/>
          <w:bCs/>
          <w:sz w:val="24"/>
          <w:szCs w:val="24"/>
        </w:rPr>
      </w:pPr>
    </w:p>
    <w:p w14:paraId="530397BD" w14:textId="05515EB5" w:rsidR="00124B0C" w:rsidRPr="009353CF" w:rsidRDefault="00D30496" w:rsidP="00124B0C">
      <w:pPr>
        <w:pStyle w:val="Bezodstpw"/>
        <w:jc w:val="both"/>
        <w:rPr>
          <w:rFonts w:ascii="Times New Roman" w:hAnsi="Times New Roman" w:cs="Times New Roman"/>
          <w:bCs/>
          <w:sz w:val="24"/>
          <w:szCs w:val="24"/>
        </w:rPr>
      </w:pPr>
      <w:r w:rsidRPr="009353CF">
        <w:rPr>
          <w:rFonts w:ascii="Times New Roman" w:hAnsi="Times New Roman" w:cs="Times New Roman"/>
          <w:bCs/>
          <w:sz w:val="24"/>
          <w:szCs w:val="24"/>
        </w:rPr>
        <w:lastRenderedPageBreak/>
        <w:t>Na podstawie aktualnego zapotrzebowania, Zamawiający zakłada, iż przedmiot zamówienia maksymalnie obejmie 5</w:t>
      </w:r>
      <w:r w:rsidR="009353CF" w:rsidRPr="009353CF">
        <w:rPr>
          <w:rFonts w:ascii="Times New Roman" w:hAnsi="Times New Roman" w:cs="Times New Roman"/>
          <w:bCs/>
          <w:sz w:val="24"/>
          <w:szCs w:val="24"/>
        </w:rPr>
        <w:t>5</w:t>
      </w:r>
      <w:r w:rsidRPr="009353CF">
        <w:rPr>
          <w:rFonts w:ascii="Times New Roman" w:hAnsi="Times New Roman" w:cs="Times New Roman"/>
          <w:bCs/>
          <w:sz w:val="24"/>
          <w:szCs w:val="24"/>
        </w:rPr>
        <w:t>0</w:t>
      </w:r>
      <w:r w:rsidR="00124B0C" w:rsidRPr="009353CF">
        <w:rPr>
          <w:rFonts w:ascii="Times New Roman" w:hAnsi="Times New Roman" w:cs="Times New Roman"/>
          <w:bCs/>
          <w:sz w:val="24"/>
          <w:szCs w:val="24"/>
        </w:rPr>
        <w:t xml:space="preserve"> godzin przez okres trwania </w:t>
      </w:r>
      <w:r w:rsidRPr="009353CF">
        <w:rPr>
          <w:rFonts w:ascii="Times New Roman" w:hAnsi="Times New Roman" w:cs="Times New Roman"/>
          <w:bCs/>
          <w:sz w:val="24"/>
          <w:szCs w:val="24"/>
        </w:rPr>
        <w:t>realizacji zamówienia</w:t>
      </w:r>
      <w:r w:rsidR="00C678E4" w:rsidRPr="009353CF">
        <w:rPr>
          <w:rFonts w:ascii="Times New Roman" w:hAnsi="Times New Roman" w:cs="Times New Roman"/>
          <w:bCs/>
          <w:sz w:val="24"/>
          <w:szCs w:val="24"/>
        </w:rPr>
        <w:t xml:space="preserve"> (</w:t>
      </w:r>
      <w:r w:rsidR="009353CF" w:rsidRPr="009353CF">
        <w:rPr>
          <w:rFonts w:ascii="Times New Roman" w:hAnsi="Times New Roman" w:cs="Times New Roman"/>
          <w:sz w:val="24"/>
          <w:szCs w:val="24"/>
        </w:rPr>
        <w:t>od 01.01.2023 r. do 31.12.2023 r.).</w:t>
      </w:r>
    </w:p>
    <w:p w14:paraId="28FB5B22" w14:textId="4DE3EBB0" w:rsidR="00A440DA" w:rsidRDefault="00A440DA" w:rsidP="00A07284">
      <w:pPr>
        <w:jc w:val="both"/>
        <w:rPr>
          <w:bCs/>
          <w:szCs w:val="24"/>
        </w:rPr>
      </w:pPr>
    </w:p>
    <w:p w14:paraId="5A4ABBA2" w14:textId="12BD8CD8" w:rsidR="0049138D" w:rsidRPr="004A5E0B" w:rsidRDefault="0049138D" w:rsidP="0049138D">
      <w:pPr>
        <w:jc w:val="both"/>
        <w:rPr>
          <w:b/>
          <w:szCs w:val="24"/>
          <w:u w:val="single"/>
        </w:rPr>
      </w:pPr>
      <w:r w:rsidRPr="004A5E0B">
        <w:rPr>
          <w:b/>
          <w:szCs w:val="24"/>
          <w:u w:val="single"/>
        </w:rPr>
        <w:t>Zamawiający zastrzega możliwość niewykorzystania maksymalnej nominalnej wartości zamówienia, a Wykonawcy nie będą przysługiwać z tego tytułu żadne roszczenia finansowe względem Zamawiającego.</w:t>
      </w:r>
    </w:p>
    <w:p w14:paraId="34ECFC1F" w14:textId="77777777" w:rsidR="00327DC8" w:rsidRDefault="00327DC8" w:rsidP="002B23A4">
      <w:pPr>
        <w:jc w:val="both"/>
        <w:rPr>
          <w:bCs/>
          <w:szCs w:val="24"/>
        </w:rPr>
      </w:pPr>
    </w:p>
    <w:p w14:paraId="639E6A96" w14:textId="518AE989" w:rsidR="00D86ADC" w:rsidRDefault="00327DC8" w:rsidP="00A07284">
      <w:pPr>
        <w:jc w:val="both"/>
        <w:rPr>
          <w:bCs/>
          <w:szCs w:val="24"/>
        </w:rPr>
      </w:pPr>
      <w:r>
        <w:rPr>
          <w:bCs/>
          <w:szCs w:val="24"/>
        </w:rPr>
        <w:t xml:space="preserve">Zamawiający zastrzega sobie również prawo zmiany ilości godzin przedmiotu zamówienia w zależności od wysokości posiadanych środków w roku budżetowym oraz w zależności od potrzeb wynikających ze zmiany okoliczności powodujących przyznanie świadczenia. </w:t>
      </w:r>
      <w:r w:rsidR="002B23A4">
        <w:rPr>
          <w:bCs/>
          <w:szCs w:val="24"/>
        </w:rPr>
        <w:t xml:space="preserve"> </w:t>
      </w:r>
    </w:p>
    <w:p w14:paraId="592E0628" w14:textId="55AF211E" w:rsidR="00FE10B8" w:rsidRDefault="00FE10B8" w:rsidP="00A07284">
      <w:pPr>
        <w:jc w:val="both"/>
        <w:rPr>
          <w:bCs/>
          <w:szCs w:val="24"/>
        </w:rPr>
      </w:pPr>
    </w:p>
    <w:p w14:paraId="3A966E04" w14:textId="37A26058" w:rsidR="00FE10B8" w:rsidRDefault="00FE10B8" w:rsidP="00A07284">
      <w:pPr>
        <w:jc w:val="both"/>
        <w:rPr>
          <w:bCs/>
          <w:szCs w:val="24"/>
        </w:rPr>
      </w:pPr>
      <w:r>
        <w:rPr>
          <w:bCs/>
          <w:szCs w:val="24"/>
        </w:rPr>
        <w:t>Zamawiający zastrzega sobie prawo kontroli co do świadczenia usług, jak</w:t>
      </w:r>
      <w:r w:rsidR="00EC06A9">
        <w:rPr>
          <w:bCs/>
          <w:szCs w:val="24"/>
        </w:rPr>
        <w:t xml:space="preserve"> również dokumentowania świadczenia usług w siedzibie Wykonawcy.</w:t>
      </w:r>
    </w:p>
    <w:p w14:paraId="6B56DDD1" w14:textId="7E88908F" w:rsidR="00EC06A9" w:rsidRDefault="00EC06A9" w:rsidP="00A07284">
      <w:pPr>
        <w:jc w:val="both"/>
        <w:rPr>
          <w:bCs/>
          <w:szCs w:val="24"/>
        </w:rPr>
      </w:pPr>
    </w:p>
    <w:p w14:paraId="581EC50B" w14:textId="4BF194CE" w:rsidR="00EC06A9" w:rsidRDefault="00EC06A9" w:rsidP="00A07284">
      <w:pPr>
        <w:jc w:val="both"/>
        <w:rPr>
          <w:bCs/>
          <w:szCs w:val="24"/>
        </w:rPr>
      </w:pPr>
      <w:r>
        <w:rPr>
          <w:bCs/>
          <w:szCs w:val="24"/>
        </w:rPr>
        <w:t xml:space="preserve">Wykonawca ponosi pełną odpowiedzialność za szkody spowodowane przez pracowników i osoby trzecie zatrudnione przez Wykonawcę, za pomocą których wykonuje zlecenie. </w:t>
      </w:r>
    </w:p>
    <w:p w14:paraId="0DE68359" w14:textId="5EB2DDB0" w:rsidR="00EC06A9" w:rsidRDefault="00EC06A9" w:rsidP="00A07284">
      <w:pPr>
        <w:jc w:val="both"/>
        <w:rPr>
          <w:bCs/>
          <w:szCs w:val="24"/>
        </w:rPr>
      </w:pPr>
    </w:p>
    <w:p w14:paraId="0EEF92BD" w14:textId="1E8808A3" w:rsidR="00A406AE" w:rsidRDefault="00A406AE" w:rsidP="00A07284">
      <w:pPr>
        <w:jc w:val="both"/>
        <w:rPr>
          <w:bCs/>
          <w:szCs w:val="24"/>
        </w:rPr>
      </w:pPr>
      <w:r>
        <w:rPr>
          <w:bCs/>
          <w:szCs w:val="24"/>
        </w:rPr>
        <w:t>Wykonawca będzie świadczyć usługi na podstawie pisemnego zlecenia, w oparciu o indywidualne decyzje administracyjne</w:t>
      </w:r>
      <w:r w:rsidR="00C34F5A">
        <w:rPr>
          <w:bCs/>
          <w:szCs w:val="24"/>
        </w:rPr>
        <w:t xml:space="preserve"> wydane przez Ośrodek Pomocy Społecznej w Radzionkowie</w:t>
      </w:r>
      <w:r>
        <w:rPr>
          <w:bCs/>
          <w:szCs w:val="24"/>
        </w:rPr>
        <w:t>, których kopie za zgodą strony zostaną wydane Wykonawc</w:t>
      </w:r>
      <w:r w:rsidR="00C34F5A">
        <w:rPr>
          <w:bCs/>
          <w:szCs w:val="24"/>
        </w:rPr>
        <w:t>y</w:t>
      </w:r>
      <w:r>
        <w:rPr>
          <w:bCs/>
          <w:szCs w:val="24"/>
        </w:rPr>
        <w:t xml:space="preserve">. Wykonawca obejmuje klienta usługą w czasookresach i wymiarze godzin określonych w decyzji. </w:t>
      </w:r>
    </w:p>
    <w:p w14:paraId="10A44211" w14:textId="08872EB7" w:rsidR="00495994" w:rsidRDefault="00495994" w:rsidP="00A07284">
      <w:pPr>
        <w:jc w:val="both"/>
        <w:rPr>
          <w:bCs/>
          <w:szCs w:val="24"/>
        </w:rPr>
      </w:pPr>
    </w:p>
    <w:p w14:paraId="4517E039" w14:textId="4C5B4B69" w:rsidR="00495994" w:rsidRPr="00111DAE" w:rsidRDefault="00495994" w:rsidP="00A07284">
      <w:pPr>
        <w:jc w:val="both"/>
        <w:rPr>
          <w:b/>
          <w:szCs w:val="24"/>
        </w:rPr>
      </w:pPr>
      <w:r>
        <w:rPr>
          <w:bCs/>
          <w:szCs w:val="24"/>
        </w:rPr>
        <w:t xml:space="preserve">Wykonawca zapewni świadczenie </w:t>
      </w:r>
      <w:r w:rsidR="007806DF">
        <w:rPr>
          <w:bCs/>
          <w:szCs w:val="24"/>
        </w:rPr>
        <w:t xml:space="preserve">specjalistycznych </w:t>
      </w:r>
      <w:r>
        <w:rPr>
          <w:bCs/>
          <w:szCs w:val="24"/>
        </w:rPr>
        <w:t>usług</w:t>
      </w:r>
      <w:r w:rsidR="007806DF">
        <w:rPr>
          <w:bCs/>
          <w:szCs w:val="24"/>
        </w:rPr>
        <w:t xml:space="preserve"> opiekuńczych dla osób z zaburzeniami psychicznymi </w:t>
      </w:r>
      <w:r>
        <w:rPr>
          <w:bCs/>
          <w:szCs w:val="24"/>
        </w:rPr>
        <w:t>przez osoby odpowiednio przeszkolone</w:t>
      </w:r>
      <w:r w:rsidR="007806DF">
        <w:rPr>
          <w:bCs/>
          <w:szCs w:val="24"/>
        </w:rPr>
        <w:t xml:space="preserve"> i </w:t>
      </w:r>
      <w:r>
        <w:rPr>
          <w:bCs/>
          <w:szCs w:val="24"/>
        </w:rPr>
        <w:t>posiadające specjalistyczne przygotowanie zawodowe, określone w Rozporządzeniu Ministra Polityki Społecznej w sprawie specjalistycznych usług opiekuńczych (Dz.U. z 2005 r. nr 189 poz 1598 ze zm.).</w:t>
      </w:r>
      <w:r w:rsidR="00111DAE">
        <w:rPr>
          <w:bCs/>
          <w:szCs w:val="24"/>
        </w:rPr>
        <w:t xml:space="preserve"> </w:t>
      </w:r>
    </w:p>
    <w:p w14:paraId="7ADBA094" w14:textId="6525A5DD" w:rsidR="00D86ADC" w:rsidRDefault="00D86ADC" w:rsidP="00A07284">
      <w:pPr>
        <w:jc w:val="both"/>
        <w:rPr>
          <w:bCs/>
          <w:szCs w:val="24"/>
        </w:rPr>
      </w:pPr>
    </w:p>
    <w:p w14:paraId="70590DC3" w14:textId="0BEB0D63" w:rsidR="007F391A" w:rsidRDefault="007F391A" w:rsidP="00A07284">
      <w:pPr>
        <w:jc w:val="both"/>
        <w:rPr>
          <w:bCs/>
          <w:szCs w:val="24"/>
        </w:rPr>
      </w:pPr>
      <w:r>
        <w:rPr>
          <w:bCs/>
          <w:szCs w:val="24"/>
        </w:rPr>
        <w:t xml:space="preserve">Ze względu na dobro i potrzeby osób na rzecz, których świadczone są </w:t>
      </w:r>
      <w:r w:rsidR="0065758E">
        <w:rPr>
          <w:bCs/>
          <w:szCs w:val="24"/>
        </w:rPr>
        <w:t xml:space="preserve">specjalistyczne </w:t>
      </w:r>
      <w:r>
        <w:rPr>
          <w:bCs/>
          <w:szCs w:val="24"/>
        </w:rPr>
        <w:t>usługi opiekuńcze</w:t>
      </w:r>
      <w:r w:rsidR="0065758E">
        <w:rPr>
          <w:bCs/>
          <w:szCs w:val="24"/>
        </w:rPr>
        <w:t xml:space="preserve"> dla osób z zaburzeniami psychicznymi</w:t>
      </w:r>
      <w:r>
        <w:rPr>
          <w:bCs/>
          <w:szCs w:val="24"/>
        </w:rPr>
        <w:t>,</w:t>
      </w:r>
      <w:r w:rsidR="0065758E">
        <w:rPr>
          <w:bCs/>
          <w:szCs w:val="24"/>
        </w:rPr>
        <w:t xml:space="preserve"> </w:t>
      </w:r>
      <w:r>
        <w:rPr>
          <w:bCs/>
          <w:szCs w:val="24"/>
        </w:rPr>
        <w:t>Zamawiający dopuszcza możliwość ustnego</w:t>
      </w:r>
      <w:r w:rsidR="00E7729F">
        <w:rPr>
          <w:bCs/>
          <w:szCs w:val="24"/>
        </w:rPr>
        <w:t xml:space="preserve">, mejlowego </w:t>
      </w:r>
      <w:r>
        <w:rPr>
          <w:bCs/>
          <w:szCs w:val="24"/>
        </w:rPr>
        <w:t xml:space="preserve">i </w:t>
      </w:r>
      <w:r w:rsidR="00E7729F">
        <w:rPr>
          <w:bCs/>
          <w:szCs w:val="24"/>
        </w:rPr>
        <w:t>pisemnego</w:t>
      </w:r>
      <w:r>
        <w:rPr>
          <w:bCs/>
          <w:szCs w:val="24"/>
        </w:rPr>
        <w:t xml:space="preserve"> poinformowania Wykonawcy o terminie rozpocz</w:t>
      </w:r>
      <w:r w:rsidR="00283146">
        <w:rPr>
          <w:bCs/>
          <w:szCs w:val="24"/>
        </w:rPr>
        <w:t>ę</w:t>
      </w:r>
      <w:r>
        <w:rPr>
          <w:bCs/>
          <w:szCs w:val="24"/>
        </w:rPr>
        <w:t xml:space="preserve">cia lub przerwania realizacji usługi. </w:t>
      </w:r>
    </w:p>
    <w:p w14:paraId="28245847" w14:textId="4B2334AD" w:rsidR="00D86ADC" w:rsidRDefault="00D86ADC" w:rsidP="00A07284">
      <w:pPr>
        <w:jc w:val="both"/>
        <w:rPr>
          <w:bCs/>
          <w:szCs w:val="24"/>
        </w:rPr>
      </w:pPr>
    </w:p>
    <w:p w14:paraId="7A9DD94D" w14:textId="31649F8C" w:rsidR="00DE1348" w:rsidRPr="00DE1348" w:rsidRDefault="00ED307C" w:rsidP="00DE1348">
      <w:pPr>
        <w:widowControl/>
        <w:suppressAutoHyphens w:val="0"/>
        <w:spacing w:after="200"/>
        <w:jc w:val="both"/>
        <w:rPr>
          <w:szCs w:val="24"/>
        </w:rPr>
      </w:pPr>
      <w:r w:rsidRPr="00ED307C">
        <w:rPr>
          <w:szCs w:val="24"/>
        </w:rPr>
        <w:t>Wykonawca musi dysponować osobą koordynującą pracę osób przewidzianych do realizacji zamówienia, z którą Zamawiający musi mieć zapewniony stały kontakt telefoniczny w godzinach pracy, jak również poza godzinami funkcjonowania biura</w:t>
      </w:r>
      <w:r w:rsidR="004E7A05">
        <w:rPr>
          <w:szCs w:val="24"/>
        </w:rPr>
        <w:t xml:space="preserve"> Wykonawcy oraz Zamawiającego</w:t>
      </w:r>
      <w:r w:rsidRPr="00ED307C">
        <w:rPr>
          <w:szCs w:val="24"/>
        </w:rPr>
        <w:t>. Ponadto Zamawiający musi mieć zapewniony regularny kontakt</w:t>
      </w:r>
      <w:r>
        <w:rPr>
          <w:szCs w:val="24"/>
        </w:rPr>
        <w:t xml:space="preserve"> </w:t>
      </w:r>
      <w:r w:rsidRPr="00ED307C">
        <w:rPr>
          <w:szCs w:val="24"/>
        </w:rPr>
        <w:t xml:space="preserve">z osobami świadczącymi </w:t>
      </w:r>
      <w:r w:rsidR="0065758E">
        <w:rPr>
          <w:szCs w:val="24"/>
        </w:rPr>
        <w:t xml:space="preserve">specjalistyczne </w:t>
      </w:r>
      <w:r w:rsidRPr="00ED307C">
        <w:rPr>
          <w:szCs w:val="24"/>
        </w:rPr>
        <w:t>usługi opiekuńcze</w:t>
      </w:r>
      <w:r w:rsidR="0065758E">
        <w:rPr>
          <w:szCs w:val="24"/>
        </w:rPr>
        <w:t xml:space="preserve"> dla osób z zaburzeniami psychicznymi. </w:t>
      </w:r>
    </w:p>
    <w:p w14:paraId="683B21D1" w14:textId="10874DB4" w:rsidR="00474751" w:rsidRPr="00FC1301" w:rsidRDefault="002C6CFB" w:rsidP="00FC1301">
      <w:pPr>
        <w:widowControl/>
        <w:suppressAutoHyphens w:val="0"/>
        <w:spacing w:after="200"/>
        <w:jc w:val="both"/>
        <w:rPr>
          <w:szCs w:val="24"/>
        </w:rPr>
      </w:pPr>
      <w:r w:rsidRPr="00DE1348">
        <w:rPr>
          <w:bCs/>
          <w:szCs w:val="24"/>
        </w:rPr>
        <w:t xml:space="preserve">Rozliczenie za </w:t>
      </w:r>
      <w:r w:rsidR="00DE1348">
        <w:rPr>
          <w:bCs/>
          <w:szCs w:val="24"/>
        </w:rPr>
        <w:t>wykonane usługi</w:t>
      </w:r>
      <w:r w:rsidRPr="00DE1348">
        <w:rPr>
          <w:bCs/>
          <w:szCs w:val="24"/>
        </w:rPr>
        <w:t xml:space="preserve"> następować będzie na podstawie faktycznie udzielonej pomocy, </w:t>
      </w:r>
      <w:r w:rsidRPr="007B48EB">
        <w:rPr>
          <w:bCs/>
          <w:szCs w:val="24"/>
        </w:rPr>
        <w:t xml:space="preserve">tj. ilości </w:t>
      </w:r>
      <w:r w:rsidR="007B48EB" w:rsidRPr="007B48EB">
        <w:rPr>
          <w:bCs/>
          <w:szCs w:val="24"/>
        </w:rPr>
        <w:t>godzin przepracowanych na rzecz świadczeniobiorców w danym miesiącu.</w:t>
      </w:r>
    </w:p>
    <w:p w14:paraId="6D128E64" w14:textId="38351A34" w:rsidR="00685681" w:rsidRDefault="00685681" w:rsidP="00685681">
      <w:pPr>
        <w:pStyle w:val="Bezodstpw"/>
        <w:jc w:val="both"/>
        <w:rPr>
          <w:rFonts w:ascii="Times New Roman" w:hAnsi="Times New Roman"/>
          <w:sz w:val="24"/>
          <w:szCs w:val="24"/>
        </w:rPr>
      </w:pPr>
      <w:r>
        <w:rPr>
          <w:rFonts w:ascii="Times New Roman" w:hAnsi="Times New Roman" w:cs="Times New Roman"/>
          <w:b/>
          <w:sz w:val="24"/>
          <w:szCs w:val="24"/>
        </w:rPr>
        <w:t>Ustala się następujący zakres przedmiotu zamówienia, który obejmuje określone rodzaje usług dostosowanych do szczególnych potrzeb osób wymagających pomocy, wynikających z rodzaju ich schorzenia lub niepełnosprawności:</w:t>
      </w:r>
    </w:p>
    <w:p w14:paraId="4E64A4B5" w14:textId="77777777" w:rsidR="00FC1301" w:rsidRDefault="00FC1301" w:rsidP="00685681">
      <w:pPr>
        <w:jc w:val="both"/>
        <w:rPr>
          <w:b/>
          <w:szCs w:val="24"/>
        </w:rPr>
      </w:pPr>
    </w:p>
    <w:p w14:paraId="44F953A2" w14:textId="34C6925F" w:rsidR="00685681" w:rsidRDefault="0065758E" w:rsidP="00685681">
      <w:pPr>
        <w:jc w:val="both"/>
        <w:rPr>
          <w:szCs w:val="24"/>
        </w:rPr>
      </w:pPr>
      <w:r>
        <w:rPr>
          <w:b/>
          <w:szCs w:val="24"/>
        </w:rPr>
        <w:t xml:space="preserve">SPECJALISTYCZNE </w:t>
      </w:r>
      <w:r w:rsidR="00685681">
        <w:rPr>
          <w:b/>
          <w:szCs w:val="24"/>
        </w:rPr>
        <w:t>USŁUGI OPIEKUŃCZE</w:t>
      </w:r>
      <w:r>
        <w:rPr>
          <w:b/>
          <w:szCs w:val="24"/>
        </w:rPr>
        <w:t xml:space="preserve"> DLA OSÓB Z ZABURZENIAMI PSYCHICZNYMI</w:t>
      </w:r>
      <w:r w:rsidR="00685681">
        <w:rPr>
          <w:b/>
          <w:szCs w:val="24"/>
        </w:rPr>
        <w:t xml:space="preserve"> </w:t>
      </w:r>
      <w:r w:rsidR="00685681">
        <w:rPr>
          <w:szCs w:val="24"/>
        </w:rPr>
        <w:t>obejmują w szczególności:</w:t>
      </w:r>
    </w:p>
    <w:p w14:paraId="40EA0929" w14:textId="6D6E4664" w:rsidR="0065758E" w:rsidRDefault="0065758E" w:rsidP="00685681">
      <w:pPr>
        <w:jc w:val="both"/>
        <w:rPr>
          <w:szCs w:val="24"/>
        </w:rPr>
      </w:pPr>
    </w:p>
    <w:p w14:paraId="605291D0" w14:textId="77777777" w:rsidR="0065758E" w:rsidRPr="00464E6F" w:rsidRDefault="0065758E">
      <w:pPr>
        <w:pStyle w:val="Akapitzlist"/>
        <w:numPr>
          <w:ilvl w:val="0"/>
          <w:numId w:val="5"/>
        </w:numPr>
        <w:jc w:val="both"/>
        <w:rPr>
          <w:szCs w:val="24"/>
        </w:rPr>
      </w:pPr>
      <w:r w:rsidRPr="00464E6F">
        <w:rPr>
          <w:szCs w:val="24"/>
        </w:rPr>
        <w:t>Uczenie i rozwijanie umiejętności niezbędnych do samodzielnego życia, w tym zwłaszcza:</w:t>
      </w:r>
    </w:p>
    <w:p w14:paraId="5AB0BF23" w14:textId="77777777" w:rsidR="0065758E" w:rsidRPr="00464E6F" w:rsidRDefault="0065758E" w:rsidP="0065758E">
      <w:pPr>
        <w:pStyle w:val="Akapitzlist"/>
        <w:ind w:left="0"/>
        <w:jc w:val="both"/>
        <w:rPr>
          <w:szCs w:val="24"/>
        </w:rPr>
      </w:pPr>
      <w:r w:rsidRPr="00464E6F">
        <w:rPr>
          <w:szCs w:val="24"/>
        </w:rPr>
        <w:lastRenderedPageBreak/>
        <w:t>a) 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49A1951B" w14:textId="77777777" w:rsidR="0065758E" w:rsidRPr="00464E6F" w:rsidRDefault="0065758E" w:rsidP="0065758E">
      <w:pPr>
        <w:pStyle w:val="Akapitzlist"/>
        <w:ind w:left="0"/>
        <w:jc w:val="both"/>
        <w:rPr>
          <w:szCs w:val="24"/>
        </w:rPr>
      </w:pPr>
      <w:r w:rsidRPr="00464E6F">
        <w:rPr>
          <w:szCs w:val="24"/>
        </w:rPr>
        <w:t>- samoobsługa, zwłaszcza wykonywanie czynności gospodarczych i porządkowych, w tym umiejętność utrzymania i prowadzenia domu,</w:t>
      </w:r>
    </w:p>
    <w:p w14:paraId="56E1FC28" w14:textId="77777777" w:rsidR="0065758E" w:rsidRPr="00464E6F" w:rsidRDefault="0065758E" w:rsidP="0065758E">
      <w:pPr>
        <w:pStyle w:val="Akapitzlist"/>
        <w:ind w:left="0"/>
        <w:jc w:val="both"/>
        <w:rPr>
          <w:szCs w:val="24"/>
        </w:rPr>
      </w:pPr>
      <w:r w:rsidRPr="00464E6F">
        <w:rPr>
          <w:szCs w:val="24"/>
        </w:rPr>
        <w:t>- dbałość o higienę i wygląd,</w:t>
      </w:r>
    </w:p>
    <w:p w14:paraId="36937215" w14:textId="77777777" w:rsidR="0065758E" w:rsidRPr="00464E6F" w:rsidRDefault="0065758E" w:rsidP="0065758E">
      <w:pPr>
        <w:pStyle w:val="Akapitzlist"/>
        <w:ind w:left="0"/>
        <w:jc w:val="both"/>
        <w:rPr>
          <w:szCs w:val="24"/>
        </w:rPr>
      </w:pPr>
      <w:r w:rsidRPr="00464E6F">
        <w:rPr>
          <w:szCs w:val="24"/>
        </w:rPr>
        <w:t>- utrzymywanie kontaktów z domownikami, rówieśnikami, w miejscu nauki i pracy oraz ze społecznością lokalną,</w:t>
      </w:r>
    </w:p>
    <w:p w14:paraId="518C6A84" w14:textId="77777777" w:rsidR="0065758E" w:rsidRPr="00464E6F" w:rsidRDefault="0065758E" w:rsidP="0065758E">
      <w:pPr>
        <w:pStyle w:val="Akapitzlist"/>
        <w:ind w:left="0"/>
        <w:jc w:val="both"/>
        <w:rPr>
          <w:szCs w:val="24"/>
        </w:rPr>
      </w:pPr>
      <w:r w:rsidRPr="00464E6F">
        <w:rPr>
          <w:szCs w:val="24"/>
        </w:rPr>
        <w:t>- wspólne organizowanie i spędzanie czasu wolnego,</w:t>
      </w:r>
    </w:p>
    <w:p w14:paraId="12DF3075" w14:textId="77777777" w:rsidR="0065758E" w:rsidRPr="00464E6F" w:rsidRDefault="0065758E" w:rsidP="0065758E">
      <w:pPr>
        <w:pStyle w:val="Akapitzlist"/>
        <w:ind w:left="0"/>
        <w:jc w:val="both"/>
        <w:rPr>
          <w:szCs w:val="24"/>
        </w:rPr>
      </w:pPr>
      <w:r w:rsidRPr="00464E6F">
        <w:rPr>
          <w:szCs w:val="24"/>
        </w:rPr>
        <w:t>- korzystanie z usług różnych instytucji,</w:t>
      </w:r>
    </w:p>
    <w:p w14:paraId="1752BE91" w14:textId="77777777" w:rsidR="0065758E" w:rsidRPr="00464E6F" w:rsidRDefault="0065758E" w:rsidP="0065758E">
      <w:pPr>
        <w:pStyle w:val="Akapitzlist"/>
        <w:ind w:left="0"/>
        <w:jc w:val="both"/>
        <w:rPr>
          <w:szCs w:val="24"/>
        </w:rPr>
      </w:pPr>
      <w:r w:rsidRPr="00464E6F">
        <w:rPr>
          <w:szCs w:val="24"/>
        </w:rPr>
        <w:t>b) interwencje i pomoc w życiu w rodzinie, w tym:</w:t>
      </w:r>
    </w:p>
    <w:p w14:paraId="5C656DC8" w14:textId="77777777" w:rsidR="0065758E" w:rsidRPr="00464E6F" w:rsidRDefault="0065758E" w:rsidP="0065758E">
      <w:pPr>
        <w:pStyle w:val="Akapitzlist"/>
        <w:ind w:left="0"/>
        <w:jc w:val="both"/>
        <w:rPr>
          <w:szCs w:val="24"/>
        </w:rPr>
      </w:pPr>
      <w:r w:rsidRPr="00464E6F">
        <w:rPr>
          <w:szCs w:val="24"/>
        </w:rPr>
        <w:t>- pomoc w radzeniu sobie w sytuacjach kryzysowych – poradnictwo specjalistyczne, interwencje kryzysowe, wsparcie psychologiczne, rozmowy terapeutyczne,</w:t>
      </w:r>
    </w:p>
    <w:p w14:paraId="3A3178D5" w14:textId="77777777" w:rsidR="0065758E" w:rsidRPr="00464E6F" w:rsidRDefault="0065758E" w:rsidP="0065758E">
      <w:pPr>
        <w:pStyle w:val="Akapitzlist"/>
        <w:ind w:left="0"/>
        <w:jc w:val="both"/>
        <w:rPr>
          <w:szCs w:val="24"/>
        </w:rPr>
      </w:pPr>
      <w:r w:rsidRPr="00464E6F">
        <w:rPr>
          <w:szCs w:val="24"/>
        </w:rPr>
        <w:t>- ułatwienie dostępu do edukacji i kultury,</w:t>
      </w:r>
    </w:p>
    <w:p w14:paraId="16F561CB" w14:textId="77777777" w:rsidR="0065758E" w:rsidRPr="00464E6F" w:rsidRDefault="0065758E" w:rsidP="0065758E">
      <w:pPr>
        <w:pStyle w:val="Akapitzlist"/>
        <w:ind w:left="0"/>
        <w:jc w:val="both"/>
        <w:rPr>
          <w:szCs w:val="24"/>
        </w:rPr>
      </w:pPr>
      <w:r w:rsidRPr="00464E6F">
        <w:rPr>
          <w:szCs w:val="24"/>
        </w:rPr>
        <w:t>- doradztwo, koordynacja działań innych służb na rzecz rodziny, której członkiem jest osoba uzyskująca pomoc w formie specjalistycznych usług,</w:t>
      </w:r>
    </w:p>
    <w:p w14:paraId="5EB55720" w14:textId="77777777" w:rsidR="0065758E" w:rsidRPr="00464E6F" w:rsidRDefault="0065758E" w:rsidP="0065758E">
      <w:pPr>
        <w:pStyle w:val="Akapitzlist"/>
        <w:ind w:left="0"/>
        <w:jc w:val="both"/>
        <w:rPr>
          <w:szCs w:val="24"/>
        </w:rPr>
      </w:pPr>
      <w:r w:rsidRPr="00464E6F">
        <w:rPr>
          <w:szCs w:val="24"/>
        </w:rPr>
        <w:t>- kształtowanie pozytywnych relacji osoby wspieranej z osobami bliskimi,</w:t>
      </w:r>
    </w:p>
    <w:p w14:paraId="6DDC512C" w14:textId="77777777" w:rsidR="0065758E" w:rsidRPr="00464E6F" w:rsidRDefault="0065758E" w:rsidP="0065758E">
      <w:pPr>
        <w:pStyle w:val="Akapitzlist"/>
        <w:ind w:left="0"/>
        <w:jc w:val="both"/>
        <w:rPr>
          <w:szCs w:val="24"/>
        </w:rPr>
      </w:pPr>
      <w:r w:rsidRPr="00464E6F">
        <w:rPr>
          <w:szCs w:val="24"/>
        </w:rPr>
        <w:t>- współpraca z rodziną – kształtowanie odpowiednich postaw wobec osoby chorującej, niepełnosprawnej,</w:t>
      </w:r>
    </w:p>
    <w:p w14:paraId="3822EA10" w14:textId="77777777" w:rsidR="0065758E" w:rsidRPr="00464E6F" w:rsidRDefault="0065758E" w:rsidP="0065758E">
      <w:pPr>
        <w:pStyle w:val="Akapitzlist"/>
        <w:ind w:left="0"/>
        <w:jc w:val="both"/>
        <w:rPr>
          <w:szCs w:val="24"/>
        </w:rPr>
      </w:pPr>
      <w:r w:rsidRPr="00464E6F">
        <w:rPr>
          <w:szCs w:val="24"/>
        </w:rPr>
        <w:t>c) pomoc w załatwianiu spraw urzędowych, w tym:</w:t>
      </w:r>
    </w:p>
    <w:p w14:paraId="2E7A4300" w14:textId="77777777" w:rsidR="0065758E" w:rsidRPr="00464E6F" w:rsidRDefault="0065758E" w:rsidP="0065758E">
      <w:pPr>
        <w:pStyle w:val="Akapitzlist"/>
        <w:ind w:left="0"/>
        <w:jc w:val="both"/>
        <w:rPr>
          <w:szCs w:val="24"/>
        </w:rPr>
      </w:pPr>
      <w:r w:rsidRPr="00464E6F">
        <w:rPr>
          <w:szCs w:val="24"/>
        </w:rPr>
        <w:t>- w uzyskaniu świadczeń socjalnych, emerytalno-rentowych,</w:t>
      </w:r>
    </w:p>
    <w:p w14:paraId="23693304" w14:textId="77777777" w:rsidR="0065758E" w:rsidRPr="00464E6F" w:rsidRDefault="0065758E" w:rsidP="0065758E">
      <w:pPr>
        <w:pStyle w:val="Akapitzlist"/>
        <w:ind w:left="0"/>
        <w:jc w:val="both"/>
        <w:rPr>
          <w:szCs w:val="24"/>
        </w:rPr>
      </w:pPr>
      <w:r w:rsidRPr="00464E6F">
        <w:rPr>
          <w:szCs w:val="24"/>
        </w:rPr>
        <w:t>- w wypełnianiu dokumentów urzędowych</w:t>
      </w:r>
    </w:p>
    <w:p w14:paraId="15D6D608" w14:textId="77777777" w:rsidR="0065758E" w:rsidRPr="00464E6F" w:rsidRDefault="0065758E" w:rsidP="0065758E">
      <w:pPr>
        <w:pStyle w:val="Akapitzlist"/>
        <w:ind w:left="0"/>
        <w:jc w:val="both"/>
        <w:rPr>
          <w:szCs w:val="24"/>
        </w:rPr>
      </w:pPr>
      <w:r w:rsidRPr="00464E6F">
        <w:rPr>
          <w:szCs w:val="24"/>
        </w:rPr>
        <w:t>d) w</w:t>
      </w:r>
      <w:r>
        <w:rPr>
          <w:szCs w:val="24"/>
        </w:rPr>
        <w:t>s</w:t>
      </w:r>
      <w:r w:rsidRPr="00464E6F">
        <w:rPr>
          <w:szCs w:val="24"/>
        </w:rPr>
        <w:t>pieranie i pomoc w uzyskaniu zatrudnienia, w tym zwłaszcza:</w:t>
      </w:r>
    </w:p>
    <w:p w14:paraId="6DDD9F82" w14:textId="77777777" w:rsidR="0065758E" w:rsidRPr="00464E6F" w:rsidRDefault="0065758E" w:rsidP="0065758E">
      <w:pPr>
        <w:pStyle w:val="Akapitzlist"/>
        <w:ind w:left="0"/>
        <w:jc w:val="both"/>
        <w:rPr>
          <w:szCs w:val="24"/>
        </w:rPr>
      </w:pPr>
      <w:r w:rsidRPr="00464E6F">
        <w:rPr>
          <w:szCs w:val="24"/>
        </w:rPr>
        <w:t>- 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6A3D3DAD" w14:textId="77777777" w:rsidR="0065758E" w:rsidRPr="00464E6F" w:rsidRDefault="0065758E" w:rsidP="0065758E">
      <w:pPr>
        <w:pStyle w:val="Akapitzlist"/>
        <w:ind w:left="0"/>
        <w:jc w:val="both"/>
        <w:rPr>
          <w:szCs w:val="24"/>
        </w:rPr>
      </w:pPr>
      <w:r w:rsidRPr="00464E6F">
        <w:rPr>
          <w:szCs w:val="24"/>
        </w:rPr>
        <w:t>- w kompletowaniu dokumentów potrzebnych do zatrudnienia,</w:t>
      </w:r>
    </w:p>
    <w:p w14:paraId="4A741500" w14:textId="77777777" w:rsidR="0065758E" w:rsidRPr="00464E6F" w:rsidRDefault="0065758E" w:rsidP="0065758E">
      <w:pPr>
        <w:pStyle w:val="Akapitzlist"/>
        <w:ind w:left="0"/>
        <w:jc w:val="both"/>
        <w:rPr>
          <w:szCs w:val="24"/>
        </w:rPr>
      </w:pPr>
      <w:r w:rsidRPr="00464E6F">
        <w:rPr>
          <w:szCs w:val="24"/>
        </w:rPr>
        <w:t>- w przygotowywaniu do rozmowy z pracodawcą, wspieranie i asystowanie w kontaktach z pracodawcą,</w:t>
      </w:r>
    </w:p>
    <w:p w14:paraId="62568434" w14:textId="77777777" w:rsidR="0065758E" w:rsidRPr="00464E6F" w:rsidRDefault="0065758E" w:rsidP="0065758E">
      <w:pPr>
        <w:pStyle w:val="Akapitzlist"/>
        <w:ind w:left="0"/>
        <w:jc w:val="both"/>
        <w:rPr>
          <w:szCs w:val="24"/>
        </w:rPr>
      </w:pPr>
      <w:r w:rsidRPr="00464E6F">
        <w:rPr>
          <w:szCs w:val="24"/>
        </w:rPr>
        <w:t>- w rozwiązywaniu problemów psychicznych wynikających z pracy lub jej braku,</w:t>
      </w:r>
    </w:p>
    <w:p w14:paraId="2C1AAB9D" w14:textId="77777777" w:rsidR="0065758E" w:rsidRPr="00464E6F" w:rsidRDefault="0065758E" w:rsidP="0065758E">
      <w:pPr>
        <w:pStyle w:val="Akapitzlist"/>
        <w:ind w:left="0"/>
        <w:jc w:val="both"/>
        <w:rPr>
          <w:szCs w:val="24"/>
        </w:rPr>
      </w:pPr>
      <w:r w:rsidRPr="00464E6F">
        <w:rPr>
          <w:szCs w:val="24"/>
        </w:rPr>
        <w:t>e) pomoc w gospodarowaniu pieniędzmi, w tym:</w:t>
      </w:r>
    </w:p>
    <w:p w14:paraId="16366F05" w14:textId="77777777" w:rsidR="0065758E" w:rsidRPr="00464E6F" w:rsidRDefault="0065758E" w:rsidP="0065758E">
      <w:pPr>
        <w:pStyle w:val="Akapitzlist"/>
        <w:ind w:left="0"/>
        <w:jc w:val="both"/>
        <w:rPr>
          <w:szCs w:val="24"/>
        </w:rPr>
      </w:pPr>
      <w:r w:rsidRPr="00464E6F">
        <w:rPr>
          <w:szCs w:val="24"/>
        </w:rPr>
        <w:t>- nauka planowania budżetu, asystowanie przy ponoszeniu wydatków,</w:t>
      </w:r>
    </w:p>
    <w:p w14:paraId="414DC325" w14:textId="77777777" w:rsidR="0065758E" w:rsidRPr="00464E6F" w:rsidRDefault="0065758E" w:rsidP="0065758E">
      <w:pPr>
        <w:pStyle w:val="Akapitzlist"/>
        <w:ind w:left="0"/>
        <w:jc w:val="both"/>
        <w:rPr>
          <w:szCs w:val="24"/>
        </w:rPr>
      </w:pPr>
      <w:r w:rsidRPr="00464E6F">
        <w:rPr>
          <w:szCs w:val="24"/>
        </w:rPr>
        <w:t>- pomoc w uzyskaniu ulg w opłatach,</w:t>
      </w:r>
    </w:p>
    <w:p w14:paraId="5F444259" w14:textId="77777777" w:rsidR="0065758E" w:rsidRPr="00464E6F" w:rsidRDefault="0065758E" w:rsidP="0065758E">
      <w:pPr>
        <w:pStyle w:val="Akapitzlist"/>
        <w:ind w:left="0"/>
        <w:jc w:val="both"/>
        <w:rPr>
          <w:szCs w:val="24"/>
        </w:rPr>
      </w:pPr>
      <w:r w:rsidRPr="00464E6F">
        <w:rPr>
          <w:szCs w:val="24"/>
        </w:rPr>
        <w:t>- zwiększanie umiejętności gospodarowania własnym budżetem oraz usamodzielnianie finansowe;</w:t>
      </w:r>
    </w:p>
    <w:p w14:paraId="58B23D5A" w14:textId="77777777" w:rsidR="0065758E" w:rsidRPr="00464E6F" w:rsidRDefault="0065758E" w:rsidP="0065758E">
      <w:pPr>
        <w:pStyle w:val="Akapitzlist"/>
        <w:ind w:left="0"/>
        <w:jc w:val="both"/>
        <w:rPr>
          <w:szCs w:val="24"/>
        </w:rPr>
      </w:pPr>
    </w:p>
    <w:p w14:paraId="48E88A8C" w14:textId="77777777" w:rsidR="0065758E" w:rsidRPr="00464E6F" w:rsidRDefault="0065758E">
      <w:pPr>
        <w:pStyle w:val="Akapitzlist"/>
        <w:numPr>
          <w:ilvl w:val="0"/>
          <w:numId w:val="5"/>
        </w:numPr>
        <w:jc w:val="both"/>
        <w:rPr>
          <w:szCs w:val="24"/>
        </w:rPr>
      </w:pPr>
      <w:r w:rsidRPr="00464E6F">
        <w:rPr>
          <w:szCs w:val="24"/>
        </w:rPr>
        <w:t>Pielęgnacja – jako wspieranie procesu leczenia, w tym:</w:t>
      </w:r>
    </w:p>
    <w:p w14:paraId="1C18096F" w14:textId="77777777" w:rsidR="0065758E" w:rsidRPr="00464E6F" w:rsidRDefault="0065758E" w:rsidP="0065758E">
      <w:pPr>
        <w:pStyle w:val="Akapitzlist"/>
        <w:jc w:val="both"/>
        <w:rPr>
          <w:szCs w:val="24"/>
        </w:rPr>
      </w:pPr>
    </w:p>
    <w:p w14:paraId="612EA25E"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a)   pomoc w dostępie do świadczeń zdrowotnych,</w:t>
      </w:r>
    </w:p>
    <w:p w14:paraId="5517CF15"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b)   uzgadnianie i pilnowanie terminów wizyt lekarskich, badań diagnostycznych,</w:t>
      </w:r>
    </w:p>
    <w:p w14:paraId="0D7037CB"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 xml:space="preserve">c)   pomoc w wykupywaniu lub zamawianiu leków w aptece, </w:t>
      </w:r>
    </w:p>
    <w:p w14:paraId="25190E16"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d)  pilnowanie przyjmowania leków oraz obserwowanie ewentualnych skutków ubocznych ich stosowania,</w:t>
      </w:r>
    </w:p>
    <w:p w14:paraId="4D3E2354" w14:textId="2F59A959"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e)   w szczególnie uzasadnionych przypadkach zmiana opatrunków, pomoc w użyciu środków pomocniczych i materiałów medycznych, przedmiotów ortopedycznych, a także                              w </w:t>
      </w:r>
      <w:r w:rsidR="006375E6" w:rsidRPr="00464E6F">
        <w:rPr>
          <w:rFonts w:ascii="Times New Roman" w:hAnsi="Times New Roman" w:cs="Times New Roman"/>
          <w:sz w:val="24"/>
          <w:szCs w:val="24"/>
        </w:rPr>
        <w:t>utrzymaniu higieny</w:t>
      </w:r>
      <w:r w:rsidRPr="00464E6F">
        <w:rPr>
          <w:rFonts w:ascii="Times New Roman" w:hAnsi="Times New Roman" w:cs="Times New Roman"/>
          <w:sz w:val="24"/>
          <w:szCs w:val="24"/>
        </w:rPr>
        <w:t>,</w:t>
      </w:r>
    </w:p>
    <w:p w14:paraId="63DE3657" w14:textId="77777777" w:rsidR="0065758E" w:rsidRPr="00464E6F" w:rsidRDefault="0065758E" w:rsidP="0065758E">
      <w:pPr>
        <w:pStyle w:val="Bezodstpw"/>
        <w:jc w:val="both"/>
        <w:rPr>
          <w:rFonts w:ascii="Times New Roman" w:hAnsi="Times New Roman" w:cs="Times New Roman"/>
          <w:sz w:val="24"/>
          <w:szCs w:val="24"/>
        </w:rPr>
      </w:pPr>
      <w:r w:rsidRPr="00464E6F">
        <w:rPr>
          <w:rFonts w:ascii="Times New Roman" w:hAnsi="Times New Roman" w:cs="Times New Roman"/>
          <w:sz w:val="24"/>
          <w:szCs w:val="24"/>
        </w:rPr>
        <w:t>f)   pomoc w dotarciu do placówek służby zdrowia,</w:t>
      </w:r>
    </w:p>
    <w:p w14:paraId="5ED785DD"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hAnsi="Times New Roman" w:cs="Times New Roman"/>
          <w:sz w:val="24"/>
          <w:szCs w:val="24"/>
        </w:rPr>
        <w:t>g)  pomoc w dotarciu do placówek rehabilitacyjnych</w:t>
      </w:r>
      <w:r w:rsidRPr="00464E6F">
        <w:rPr>
          <w:rFonts w:ascii="Times New Roman" w:eastAsia="Times New Roman" w:hAnsi="Times New Roman" w:cs="Times New Roman"/>
          <w:sz w:val="24"/>
          <w:szCs w:val="24"/>
          <w:lang w:eastAsia="pl-PL"/>
        </w:rPr>
        <w:t>.</w:t>
      </w:r>
    </w:p>
    <w:p w14:paraId="0D375C76"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p>
    <w:p w14:paraId="59104ECA" w14:textId="0E296013" w:rsidR="0065758E" w:rsidRPr="00C50A40" w:rsidRDefault="0065758E">
      <w:pPr>
        <w:pStyle w:val="Bezodstpw"/>
        <w:numPr>
          <w:ilvl w:val="0"/>
          <w:numId w:val="5"/>
        </w:numPr>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lastRenderedPageBreak/>
        <w:t>Rehabilitacja fizyczna i usprawnianie zaburzonych funkcji organizmu w zakresie nieobjętym przepisami ustawy z dnia 27 sierpnia 2004 r. o świadczeniach opieki zdrowotnej finansowanych ze środków publicznych (</w:t>
      </w:r>
      <w:proofErr w:type="spellStart"/>
      <w:r w:rsidRPr="00464E6F">
        <w:rPr>
          <w:rFonts w:ascii="Times New Roman" w:eastAsia="Times New Roman" w:hAnsi="Times New Roman" w:cs="Times New Roman"/>
          <w:sz w:val="24"/>
          <w:szCs w:val="24"/>
          <w:lang w:eastAsia="pl-PL"/>
        </w:rPr>
        <w:t>t.j</w:t>
      </w:r>
      <w:proofErr w:type="spellEnd"/>
      <w:r w:rsidRPr="00464E6F">
        <w:rPr>
          <w:rFonts w:ascii="Times New Roman" w:eastAsia="Times New Roman" w:hAnsi="Times New Roman" w:cs="Times New Roman"/>
          <w:sz w:val="24"/>
          <w:szCs w:val="24"/>
          <w:lang w:eastAsia="pl-PL"/>
        </w:rPr>
        <w:t>. Dz. U. z 2020 r. poz. 1398 ze zm.):</w:t>
      </w:r>
    </w:p>
    <w:p w14:paraId="61AB7D8A"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 xml:space="preserve">a)   zgodnie z zaleceniami lekarskimi lub specjalisty z zakresu rehabilitacji ruchowej lub fizjoterapii </w:t>
      </w:r>
    </w:p>
    <w:p w14:paraId="0AFBEF07"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b) współpraca ze specjalistami w zakresie wspierania psychologiczno-pedagogicznego i edukacyjno-terapeutycznego zmierzającego do wielostronnej aktywizacji osób korzystającej ze specjalistycznych usług;</w:t>
      </w:r>
    </w:p>
    <w:p w14:paraId="7E0D957D"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p>
    <w:p w14:paraId="54D65344" w14:textId="47F097E5" w:rsidR="0065758E" w:rsidRPr="00C50A40" w:rsidRDefault="0065758E">
      <w:pPr>
        <w:pStyle w:val="Bezodstpw"/>
        <w:numPr>
          <w:ilvl w:val="0"/>
          <w:numId w:val="5"/>
        </w:numPr>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Pomoc mieszkaniowa, w tym:</w:t>
      </w:r>
    </w:p>
    <w:p w14:paraId="3D453943"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a) w uzyskaniu mieszkania, negocjowaniu i wnoszenia opłat,</w:t>
      </w:r>
    </w:p>
    <w:p w14:paraId="23B285D9" w14:textId="77777777" w:rsidR="0065758E" w:rsidRPr="00464E6F"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b) w organizacji drobnych remontów, adaptacji, napraw, likwidacji barier architektonicznych,</w:t>
      </w:r>
    </w:p>
    <w:p w14:paraId="12C5ACC0" w14:textId="4E5C5F5E" w:rsidR="0065758E" w:rsidRDefault="0065758E" w:rsidP="0065758E">
      <w:pPr>
        <w:pStyle w:val="Bezodstpw"/>
        <w:jc w:val="both"/>
        <w:rPr>
          <w:rFonts w:ascii="Times New Roman" w:eastAsia="Times New Roman" w:hAnsi="Times New Roman" w:cs="Times New Roman"/>
          <w:sz w:val="24"/>
          <w:szCs w:val="24"/>
          <w:lang w:eastAsia="pl-PL"/>
        </w:rPr>
      </w:pPr>
      <w:r w:rsidRPr="00464E6F">
        <w:rPr>
          <w:rFonts w:ascii="Times New Roman" w:eastAsia="Times New Roman" w:hAnsi="Times New Roman" w:cs="Times New Roman"/>
          <w:sz w:val="24"/>
          <w:szCs w:val="24"/>
          <w:lang w:eastAsia="pl-PL"/>
        </w:rPr>
        <w:t>c) kształtowanie właściwych relacji osoby uzyskującej pomoc z sąsiadami i gospodarzem domu.</w:t>
      </w:r>
    </w:p>
    <w:p w14:paraId="48C3699F" w14:textId="77777777" w:rsidR="00FB732D" w:rsidRDefault="00FB732D" w:rsidP="0065758E">
      <w:pPr>
        <w:pStyle w:val="Bezodstpw"/>
        <w:jc w:val="both"/>
        <w:rPr>
          <w:rFonts w:ascii="Times New Roman" w:eastAsia="Times New Roman" w:hAnsi="Times New Roman" w:cs="Times New Roman"/>
          <w:sz w:val="24"/>
          <w:szCs w:val="24"/>
          <w:lang w:eastAsia="pl-PL"/>
        </w:rPr>
      </w:pPr>
    </w:p>
    <w:p w14:paraId="26575530" w14:textId="1994FB17" w:rsidR="0065758E" w:rsidRDefault="00FB732D">
      <w:pPr>
        <w:pStyle w:val="Bezodstpw"/>
        <w:numPr>
          <w:ilvl w:val="0"/>
          <w:numId w:val="5"/>
        </w:numPr>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4AC24319" w14:textId="77777777" w:rsidR="006375E6" w:rsidRDefault="006375E6" w:rsidP="006375E6">
      <w:pPr>
        <w:pStyle w:val="Bezodstpw"/>
        <w:ind w:left="720"/>
        <w:jc w:val="both"/>
        <w:rPr>
          <w:rFonts w:ascii="Times New Roman" w:eastAsia="Times New Roman" w:hAnsi="Times New Roman" w:cs="Times New Roman"/>
          <w:sz w:val="24"/>
          <w:szCs w:val="24"/>
          <w:lang w:eastAsia="pl-PL"/>
        </w:rPr>
      </w:pPr>
    </w:p>
    <w:p w14:paraId="550842AA" w14:textId="36DC0580" w:rsidR="005407ED" w:rsidRPr="00CF2CCF" w:rsidRDefault="00CF2CCF" w:rsidP="00685681">
      <w:pPr>
        <w:pStyle w:val="Bezodstpw"/>
        <w:jc w:val="both"/>
        <w:rPr>
          <w:rFonts w:ascii="Times New Roman" w:hAnsi="Times New Roman"/>
          <w:b/>
          <w:bCs/>
          <w:sz w:val="24"/>
          <w:szCs w:val="24"/>
        </w:rPr>
      </w:pPr>
      <w:r w:rsidRPr="00CF2CCF">
        <w:rPr>
          <w:rFonts w:ascii="Times New Roman" w:hAnsi="Times New Roman"/>
          <w:b/>
          <w:bCs/>
          <w:sz w:val="24"/>
          <w:szCs w:val="24"/>
        </w:rPr>
        <w:t>WYMOGI OGÓLNE:</w:t>
      </w:r>
    </w:p>
    <w:p w14:paraId="5ADBA279" w14:textId="242A37A6" w:rsidR="00CF2CCF" w:rsidRDefault="0065758E">
      <w:pPr>
        <w:pStyle w:val="Akapitzlist"/>
        <w:numPr>
          <w:ilvl w:val="1"/>
          <w:numId w:val="6"/>
        </w:numPr>
        <w:jc w:val="both"/>
        <w:rPr>
          <w:szCs w:val="24"/>
        </w:rPr>
      </w:pPr>
      <w:r>
        <w:rPr>
          <w:szCs w:val="24"/>
        </w:rPr>
        <w:t>Specjalistyczne usługi o</w:t>
      </w:r>
      <w:r w:rsidR="00685681" w:rsidRPr="00CF2CCF">
        <w:rPr>
          <w:szCs w:val="24"/>
        </w:rPr>
        <w:t>piekuńcze</w:t>
      </w:r>
      <w:r>
        <w:rPr>
          <w:szCs w:val="24"/>
        </w:rPr>
        <w:t xml:space="preserve"> dla osób z zaburzeniami psychicznymi </w:t>
      </w:r>
      <w:r w:rsidR="00685681" w:rsidRPr="00CF2CCF">
        <w:rPr>
          <w:szCs w:val="24"/>
        </w:rPr>
        <w:t>winny być wykonywane ze szczególną starannością, sumiennością, uczciwością i zgodnie z zasadami poszanowania praw człowieka, jego godności, uczuć, decyzji jak również w</w:t>
      </w:r>
      <w:r w:rsidR="00CF2CCF">
        <w:rPr>
          <w:szCs w:val="24"/>
        </w:rPr>
        <w:t> </w:t>
      </w:r>
      <w:r w:rsidR="00685681" w:rsidRPr="00CF2CCF">
        <w:rPr>
          <w:szCs w:val="24"/>
        </w:rPr>
        <w:t>poszanowaniu własności osoby wymagającej pomocy.</w:t>
      </w:r>
    </w:p>
    <w:p w14:paraId="03DF5D32" w14:textId="67459668" w:rsidR="00CF2CCF" w:rsidRDefault="00685681">
      <w:pPr>
        <w:pStyle w:val="Akapitzlist"/>
        <w:numPr>
          <w:ilvl w:val="1"/>
          <w:numId w:val="6"/>
        </w:numPr>
        <w:jc w:val="both"/>
        <w:rPr>
          <w:szCs w:val="24"/>
        </w:rPr>
      </w:pPr>
      <w:r w:rsidRPr="00CF2CCF">
        <w:rPr>
          <w:szCs w:val="24"/>
        </w:rPr>
        <w:t>Zamawiający przyjmuje, że 1 godzina usługi równa się 1 godzinie zegarowej tj. 60 minut</w:t>
      </w:r>
      <w:r w:rsidR="002C57D6">
        <w:rPr>
          <w:szCs w:val="24"/>
        </w:rPr>
        <w:t xml:space="preserve"> bezpośrednio świadczonej usługi, </w:t>
      </w:r>
    </w:p>
    <w:p w14:paraId="7B67E028" w14:textId="77777777" w:rsidR="00CF2CCF" w:rsidRDefault="00685681">
      <w:pPr>
        <w:pStyle w:val="Akapitzlist"/>
        <w:numPr>
          <w:ilvl w:val="1"/>
          <w:numId w:val="6"/>
        </w:numPr>
        <w:jc w:val="both"/>
        <w:rPr>
          <w:szCs w:val="24"/>
        </w:rPr>
      </w:pPr>
      <w:r w:rsidRPr="00CF2CCF">
        <w:rPr>
          <w:szCs w:val="24"/>
        </w:rPr>
        <w:t xml:space="preserve">Zamawiający zaznacza, że pod pojęciem ilości godzin świadczonych usług należy rozumieć wyłącznie rzeczywisty czas świadczenia usług bez czynności przygotowawczych tzn. bez czasu potrzebnego na dojście lub dojazd. </w:t>
      </w:r>
    </w:p>
    <w:p w14:paraId="06AE5EF6" w14:textId="77777777" w:rsidR="00CF2CCF" w:rsidRDefault="00685681">
      <w:pPr>
        <w:pStyle w:val="Akapitzlist"/>
        <w:numPr>
          <w:ilvl w:val="1"/>
          <w:numId w:val="6"/>
        </w:numPr>
        <w:jc w:val="both"/>
        <w:rPr>
          <w:szCs w:val="24"/>
        </w:rPr>
      </w:pPr>
      <w:r w:rsidRPr="00CF2CCF">
        <w:rPr>
          <w:szCs w:val="24"/>
        </w:rPr>
        <w:t>Wykonawca zapewni stały kontakt telefoniczny z wyznaczoną przez siebie osobą koordynującą przedmiot zamówienia.</w:t>
      </w:r>
    </w:p>
    <w:p w14:paraId="10B9AED8" w14:textId="6217ED03" w:rsidR="00D30496" w:rsidRDefault="00685681">
      <w:pPr>
        <w:pStyle w:val="Akapitzlist"/>
        <w:numPr>
          <w:ilvl w:val="1"/>
          <w:numId w:val="6"/>
        </w:numPr>
        <w:jc w:val="both"/>
        <w:rPr>
          <w:szCs w:val="24"/>
        </w:rPr>
      </w:pPr>
      <w:r w:rsidRPr="00CF2CCF">
        <w:rPr>
          <w:szCs w:val="24"/>
        </w:rPr>
        <w:t>Zamawiający zastrzega sobie prawo do możliwości wnioskowania w</w:t>
      </w:r>
      <w:r w:rsidR="00CF2CCF">
        <w:rPr>
          <w:szCs w:val="24"/>
        </w:rPr>
        <w:t> </w:t>
      </w:r>
      <w:r w:rsidRPr="00CF2CCF">
        <w:rPr>
          <w:szCs w:val="24"/>
        </w:rPr>
        <w:t>uzasadnionych przypadkach o zmianę opiekunki u danego klienta.</w:t>
      </w:r>
    </w:p>
    <w:p w14:paraId="3A9B8E3B" w14:textId="77777777" w:rsidR="005A513F" w:rsidRPr="006375E6" w:rsidRDefault="005A513F" w:rsidP="006375E6">
      <w:pPr>
        <w:jc w:val="both"/>
        <w:rPr>
          <w:szCs w:val="24"/>
        </w:rPr>
      </w:pPr>
    </w:p>
    <w:p w14:paraId="027EF8ED" w14:textId="77777777" w:rsidR="00E91DC8" w:rsidRDefault="00E91DC8" w:rsidP="00AE3E50">
      <w:pPr>
        <w:pStyle w:val="Akapitzlist"/>
        <w:numPr>
          <w:ilvl w:val="0"/>
          <w:numId w:val="1"/>
        </w:numPr>
        <w:ind w:left="426" w:hanging="357"/>
        <w:jc w:val="both"/>
        <w:rPr>
          <w:b/>
          <w:bCs/>
          <w:szCs w:val="24"/>
          <w:lang w:val="pl-PL"/>
        </w:rPr>
      </w:pPr>
      <w:r>
        <w:rPr>
          <w:b/>
          <w:bCs/>
          <w:szCs w:val="24"/>
          <w:lang w:val="pl-PL"/>
        </w:rPr>
        <w:t xml:space="preserve">Kryteria oceny ofert, informacja o wagach punktowych oraz opis sposobu przyznawania punktacji </w:t>
      </w:r>
    </w:p>
    <w:p w14:paraId="5C204947" w14:textId="77777777" w:rsidR="00E91DC8" w:rsidRDefault="00E91DC8" w:rsidP="00E91DC8">
      <w:pPr>
        <w:pStyle w:val="Akapitzlist"/>
        <w:ind w:left="426"/>
        <w:jc w:val="both"/>
        <w:rPr>
          <w:b/>
          <w:bCs/>
          <w:szCs w:val="24"/>
          <w:lang w:val="pl-PL"/>
        </w:rPr>
      </w:pPr>
    </w:p>
    <w:p w14:paraId="5DA816F0" w14:textId="77777777" w:rsidR="00E91DC8" w:rsidRDefault="00E91DC8" w:rsidP="00E91DC8">
      <w:pPr>
        <w:pStyle w:val="Akapitzlist"/>
        <w:ind w:left="426"/>
        <w:jc w:val="both"/>
        <w:rPr>
          <w:szCs w:val="24"/>
          <w:lang w:val="pl-PL"/>
        </w:rPr>
      </w:pPr>
      <w:r>
        <w:rPr>
          <w:szCs w:val="24"/>
          <w:lang w:val="pl-PL"/>
        </w:rPr>
        <w:t>Kryterium:</w:t>
      </w:r>
      <w:r>
        <w:rPr>
          <w:szCs w:val="24"/>
          <w:lang w:val="pl-PL"/>
        </w:rPr>
        <w:tab/>
        <w:t>Cena – max. 100 pkt.</w:t>
      </w:r>
    </w:p>
    <w:p w14:paraId="1484E67B" w14:textId="77777777" w:rsidR="00E91DC8" w:rsidRDefault="00E91DC8" w:rsidP="00E91DC8">
      <w:pPr>
        <w:pStyle w:val="Akapitzlist"/>
        <w:ind w:left="426"/>
        <w:jc w:val="both"/>
        <w:rPr>
          <w:szCs w:val="24"/>
          <w:lang w:val="pl-PL"/>
        </w:rPr>
      </w:pPr>
    </w:p>
    <w:p w14:paraId="498AC8BC" w14:textId="77777777" w:rsidR="00E91DC8" w:rsidRPr="00C77C98" w:rsidRDefault="00E91DC8" w:rsidP="00E91DC8">
      <w:pPr>
        <w:pStyle w:val="Akapitzlist"/>
        <w:ind w:left="426"/>
        <w:jc w:val="both"/>
        <w:rPr>
          <w:szCs w:val="24"/>
          <w:u w:val="single"/>
          <w:lang w:val="pl-PL"/>
        </w:rPr>
      </w:pPr>
      <w:r w:rsidRPr="00C77C98">
        <w:rPr>
          <w:szCs w:val="24"/>
          <w:u w:val="single"/>
          <w:lang w:val="pl-PL"/>
        </w:rPr>
        <w:t>Opis sposobu obliczania punktacji ofert:</w:t>
      </w:r>
    </w:p>
    <w:p w14:paraId="6C43BC25" w14:textId="77777777" w:rsidR="00E91DC8" w:rsidRPr="00C77C98" w:rsidRDefault="00E91DC8" w:rsidP="00E91DC8">
      <w:pPr>
        <w:pStyle w:val="Akapitzlist"/>
        <w:ind w:left="426"/>
        <w:jc w:val="both"/>
        <w:rPr>
          <w:szCs w:val="24"/>
          <w:u w:val="single"/>
          <w:lang w:val="pl-PL"/>
        </w:rPr>
      </w:pPr>
    </w:p>
    <w:p w14:paraId="7D95CE33" w14:textId="6E94BF4C" w:rsidR="00E91DC8" w:rsidRPr="00C77C98" w:rsidRDefault="00E91DC8">
      <w:pPr>
        <w:pStyle w:val="Akapitzlist"/>
        <w:numPr>
          <w:ilvl w:val="0"/>
          <w:numId w:val="7"/>
        </w:numPr>
        <w:jc w:val="both"/>
        <w:rPr>
          <w:szCs w:val="24"/>
          <w:lang w:val="pl-PL"/>
        </w:rPr>
      </w:pPr>
      <w:r w:rsidRPr="00C77C98">
        <w:rPr>
          <w:szCs w:val="24"/>
          <w:lang w:val="pl-PL"/>
        </w:rPr>
        <w:t>Oferta najkorzystniejsza cenowo oraz nie podlegająca odrzuceniu, otrzyma 1</w:t>
      </w:r>
      <w:r w:rsidR="00E86C05">
        <w:rPr>
          <w:szCs w:val="24"/>
          <w:lang w:val="pl-PL"/>
        </w:rPr>
        <w:t xml:space="preserve"> </w:t>
      </w:r>
      <w:r w:rsidRPr="00C77C98">
        <w:rPr>
          <w:szCs w:val="24"/>
          <w:lang w:val="pl-PL"/>
        </w:rPr>
        <w:t>00 punktów</w:t>
      </w:r>
      <w:r>
        <w:rPr>
          <w:szCs w:val="24"/>
          <w:lang w:val="pl-PL"/>
        </w:rPr>
        <w:t>.</w:t>
      </w:r>
    </w:p>
    <w:p w14:paraId="771476FB" w14:textId="77777777" w:rsidR="00E91DC8" w:rsidRDefault="00E91DC8">
      <w:pPr>
        <w:pStyle w:val="Akapitzlist"/>
        <w:numPr>
          <w:ilvl w:val="0"/>
          <w:numId w:val="7"/>
        </w:numPr>
        <w:jc w:val="both"/>
        <w:rPr>
          <w:szCs w:val="24"/>
          <w:lang w:val="pl-PL"/>
        </w:rPr>
      </w:pPr>
      <w:r w:rsidRPr="00C77C98">
        <w:rPr>
          <w:szCs w:val="24"/>
          <w:lang w:val="pl-PL"/>
        </w:rPr>
        <w:t>Pozostałe oferty zostaną ocenione według wzoru:</w:t>
      </w:r>
    </w:p>
    <w:p w14:paraId="67257025" w14:textId="77777777" w:rsidR="00E91DC8" w:rsidRDefault="00E91DC8" w:rsidP="00E91DC8">
      <w:pPr>
        <w:jc w:val="both"/>
        <w:rPr>
          <w:szCs w:val="24"/>
          <w:lang w:val="pl-PL"/>
        </w:rPr>
      </w:pPr>
    </w:p>
    <w:p w14:paraId="224C2A1D" w14:textId="77777777" w:rsidR="00E91DC8" w:rsidRDefault="00E91DC8" w:rsidP="00E91DC8">
      <w:pPr>
        <w:ind w:left="1416"/>
        <w:jc w:val="both"/>
        <w:rPr>
          <w:szCs w:val="24"/>
          <w:lang w:val="pl-PL"/>
        </w:rPr>
      </w:pPr>
      <w:r>
        <w:rPr>
          <w:szCs w:val="24"/>
          <w:lang w:val="pl-PL"/>
        </w:rPr>
        <w:t xml:space="preserve">   </w:t>
      </w:r>
      <w:r>
        <w:rPr>
          <w:szCs w:val="24"/>
          <w:lang w:val="pl-PL"/>
        </w:rPr>
        <w:tab/>
        <w:t>cena najtańszej ze złożonych ofert</w:t>
      </w:r>
    </w:p>
    <w:p w14:paraId="5EF858E0" w14:textId="77777777" w:rsidR="00E91DC8" w:rsidRDefault="00E91DC8" w:rsidP="00E91DC8">
      <w:pPr>
        <w:jc w:val="both"/>
        <w:rPr>
          <w:szCs w:val="24"/>
          <w:lang w:val="pl-PL"/>
        </w:rPr>
      </w:pPr>
      <w:r>
        <w:rPr>
          <w:noProof/>
          <w:szCs w:val="24"/>
          <w:lang w:val="pl-PL"/>
        </w:rPr>
        <mc:AlternateContent>
          <mc:Choice Requires="wps">
            <w:drawing>
              <wp:anchor distT="0" distB="0" distL="114300" distR="114300" simplePos="0" relativeHeight="251659264" behindDoc="0" locked="0" layoutInCell="1" allowOverlap="1" wp14:anchorId="4A0BFAF1" wp14:editId="48A6D71A">
                <wp:simplePos x="0" y="0"/>
                <wp:positionH relativeFrom="column">
                  <wp:posOffset>1342390</wp:posOffset>
                </wp:positionH>
                <wp:positionV relativeFrom="paragraph">
                  <wp:posOffset>93980</wp:posOffset>
                </wp:positionV>
                <wp:extent cx="2105025" cy="0"/>
                <wp:effectExtent l="38100" t="38100" r="66675" b="95250"/>
                <wp:wrapNone/>
                <wp:docPr id="2" name="Łącznik prosty 2"/>
                <wp:cNvGraphicFramePr/>
                <a:graphic xmlns:a="http://schemas.openxmlformats.org/drawingml/2006/main">
                  <a:graphicData uri="http://schemas.microsoft.com/office/word/2010/wordprocessingShape">
                    <wps:wsp>
                      <wps:cNvCnPr/>
                      <wps:spPr>
                        <a:xfrm>
                          <a:off x="0" y="0"/>
                          <a:ext cx="21050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C33F028"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7pt,7.4pt" to="271.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" strokecolor="black [3200]" strokeweight=".25pt">
                <v:shadow on="t" color="black" opacity="24903f" origin=",.5" offset="0,.55556mm"/>
              </v:line>
            </w:pict>
          </mc:Fallback>
        </mc:AlternateContent>
      </w:r>
      <w:r>
        <w:rPr>
          <w:szCs w:val="24"/>
          <w:lang w:val="pl-PL"/>
        </w:rPr>
        <w:t xml:space="preserve">Ilość punktów =                                                                       </w:t>
      </w:r>
      <w:proofErr w:type="gramStart"/>
      <w:r>
        <w:rPr>
          <w:szCs w:val="24"/>
          <w:lang w:val="pl-PL"/>
        </w:rPr>
        <w:t>X  100</w:t>
      </w:r>
      <w:proofErr w:type="gramEnd"/>
      <w:r>
        <w:rPr>
          <w:szCs w:val="24"/>
          <w:lang w:val="pl-PL"/>
        </w:rPr>
        <w:t xml:space="preserve"> punktów (waga kryterium)</w:t>
      </w:r>
    </w:p>
    <w:p w14:paraId="78766802" w14:textId="77777777" w:rsidR="00E91DC8" w:rsidRDefault="00E91DC8" w:rsidP="00E91DC8">
      <w:pPr>
        <w:ind w:left="2124" w:firstLine="708"/>
        <w:jc w:val="both"/>
        <w:rPr>
          <w:szCs w:val="24"/>
          <w:lang w:val="pl-PL"/>
        </w:rPr>
      </w:pPr>
      <w:r>
        <w:rPr>
          <w:szCs w:val="24"/>
          <w:lang w:val="pl-PL"/>
        </w:rPr>
        <w:t>oferta z badaną ceną</w:t>
      </w:r>
    </w:p>
    <w:p w14:paraId="7180FE5F" w14:textId="77777777" w:rsidR="00E91DC8" w:rsidRDefault="00E91DC8">
      <w:pPr>
        <w:pStyle w:val="Akapitzlist"/>
        <w:numPr>
          <w:ilvl w:val="0"/>
          <w:numId w:val="7"/>
        </w:numPr>
        <w:jc w:val="both"/>
        <w:rPr>
          <w:szCs w:val="24"/>
          <w:lang w:val="pl-PL"/>
        </w:rPr>
      </w:pPr>
      <w:r>
        <w:rPr>
          <w:szCs w:val="24"/>
          <w:lang w:val="pl-PL"/>
        </w:rPr>
        <w:t>Liczba punktów zostanie zaokrąglona z dokładnością do dwóch miejsc po przecinku.</w:t>
      </w:r>
    </w:p>
    <w:p w14:paraId="7CAB8735" w14:textId="77777777" w:rsidR="00E91DC8" w:rsidRDefault="00E91DC8" w:rsidP="00E91DC8">
      <w:pPr>
        <w:ind w:left="426"/>
        <w:jc w:val="both"/>
        <w:rPr>
          <w:szCs w:val="24"/>
          <w:lang w:val="pl-PL"/>
        </w:rPr>
      </w:pPr>
    </w:p>
    <w:p w14:paraId="5690A481" w14:textId="77777777" w:rsidR="00313BF2" w:rsidRPr="00B40002" w:rsidRDefault="00313BF2">
      <w:pPr>
        <w:pStyle w:val="Akapitzlist"/>
        <w:numPr>
          <w:ilvl w:val="0"/>
          <w:numId w:val="7"/>
        </w:numPr>
        <w:jc w:val="both"/>
        <w:rPr>
          <w:szCs w:val="24"/>
          <w:lang w:val="pl-PL"/>
        </w:rPr>
      </w:pPr>
      <w:r w:rsidRPr="00B40002">
        <w:rPr>
          <w:b/>
          <w:bCs/>
          <w:szCs w:val="24"/>
          <w:u w:val="single"/>
          <w:lang w:val="pl-PL"/>
        </w:rPr>
        <w:t xml:space="preserve">Za najkorzystniejszą zostanie uznana oferta, która uzyskała najwyższą liczbę punków przyznanych w kryterium „Cena”. </w:t>
      </w:r>
    </w:p>
    <w:p w14:paraId="0603D07E" w14:textId="77777777" w:rsidR="00313BF2" w:rsidRPr="00B40002" w:rsidRDefault="00313BF2" w:rsidP="00313BF2">
      <w:pPr>
        <w:pStyle w:val="Akapitzlist"/>
        <w:ind w:left="786"/>
        <w:jc w:val="both"/>
        <w:rPr>
          <w:szCs w:val="24"/>
          <w:lang w:val="pl-PL"/>
        </w:rPr>
      </w:pPr>
    </w:p>
    <w:p w14:paraId="5B622D44" w14:textId="77777777" w:rsidR="00313BF2" w:rsidRPr="00B40002" w:rsidRDefault="00313BF2">
      <w:pPr>
        <w:pStyle w:val="Akapitzlist"/>
        <w:widowControl/>
        <w:numPr>
          <w:ilvl w:val="0"/>
          <w:numId w:val="7"/>
        </w:numPr>
        <w:jc w:val="both"/>
        <w:rPr>
          <w:szCs w:val="24"/>
        </w:rPr>
      </w:pPr>
      <w:r w:rsidRPr="00EA19CE">
        <w:rPr>
          <w:color w:val="00000A"/>
          <w:szCs w:val="24"/>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color w:val="00000A"/>
          <w:szCs w:val="24"/>
        </w:rPr>
        <w:t>.</w:t>
      </w:r>
    </w:p>
    <w:p w14:paraId="5EDCFB3B" w14:textId="77777777" w:rsidR="00B226D6" w:rsidRPr="00CF71F5" w:rsidRDefault="00B226D6" w:rsidP="00CF71F5">
      <w:pPr>
        <w:jc w:val="both"/>
        <w:rPr>
          <w:szCs w:val="24"/>
          <w:lang w:val="pl-PL"/>
        </w:rPr>
      </w:pPr>
    </w:p>
    <w:p w14:paraId="64CD3EE1" w14:textId="3740A0C2" w:rsidR="00A80ED7" w:rsidRDefault="00A80ED7" w:rsidP="00AE3E50">
      <w:pPr>
        <w:pStyle w:val="Akapitzlist"/>
        <w:numPr>
          <w:ilvl w:val="0"/>
          <w:numId w:val="1"/>
        </w:numPr>
        <w:ind w:left="284" w:hanging="284"/>
        <w:jc w:val="both"/>
        <w:rPr>
          <w:b/>
          <w:bCs/>
          <w:szCs w:val="24"/>
          <w:lang w:val="pl-PL"/>
        </w:rPr>
      </w:pPr>
      <w:r w:rsidRPr="00FA6343">
        <w:rPr>
          <w:b/>
          <w:bCs/>
          <w:szCs w:val="24"/>
          <w:lang w:val="pl-PL"/>
        </w:rPr>
        <w:t>Miejsce oraz termin składania</w:t>
      </w:r>
      <w:r w:rsidR="00010B55" w:rsidRPr="00FA6343">
        <w:rPr>
          <w:b/>
          <w:bCs/>
          <w:szCs w:val="24"/>
          <w:lang w:val="pl-PL"/>
        </w:rPr>
        <w:t xml:space="preserve"> </w:t>
      </w:r>
      <w:r w:rsidR="00653A32">
        <w:rPr>
          <w:b/>
          <w:bCs/>
          <w:szCs w:val="24"/>
          <w:lang w:val="pl-PL"/>
        </w:rPr>
        <w:t>oferty</w:t>
      </w:r>
    </w:p>
    <w:p w14:paraId="4564080B" w14:textId="77777777" w:rsidR="00111DAE" w:rsidRPr="0021757D" w:rsidRDefault="00111DAE" w:rsidP="00111DAE">
      <w:pPr>
        <w:pStyle w:val="Akapitzlist"/>
        <w:ind w:left="284"/>
        <w:jc w:val="both"/>
        <w:rPr>
          <w:b/>
          <w:bCs/>
          <w:szCs w:val="24"/>
          <w:lang w:val="pl-PL"/>
        </w:rPr>
      </w:pPr>
    </w:p>
    <w:p w14:paraId="37525278" w14:textId="3BEAAD87" w:rsidR="00474751" w:rsidRPr="00561EEB" w:rsidRDefault="00474751" w:rsidP="00474751">
      <w:pPr>
        <w:jc w:val="both"/>
        <w:rPr>
          <w:b/>
          <w:bCs/>
          <w:szCs w:val="24"/>
          <w:lang w:val="pl-PL"/>
        </w:rPr>
      </w:pPr>
      <w:r w:rsidRPr="00561EEB">
        <w:rPr>
          <w:szCs w:val="24"/>
          <w:lang w:val="pl-PL"/>
        </w:rPr>
        <w:t xml:space="preserve">Wypełniony druk Formularza ofertowego, stanowiący </w:t>
      </w:r>
      <w:r w:rsidRPr="00561EEB">
        <w:rPr>
          <w:b/>
          <w:bCs/>
          <w:szCs w:val="24"/>
          <w:u w:val="single"/>
          <w:lang w:val="pl-PL"/>
        </w:rPr>
        <w:t>załącznik nr 1</w:t>
      </w:r>
      <w:r w:rsidRPr="00561EEB">
        <w:rPr>
          <w:szCs w:val="24"/>
          <w:lang w:val="pl-PL"/>
        </w:rPr>
        <w:t xml:space="preserve"> do zapytania ofertowego należy</w:t>
      </w:r>
      <w:r w:rsidR="0008457B">
        <w:rPr>
          <w:szCs w:val="24"/>
          <w:lang w:val="pl-PL"/>
        </w:rPr>
        <w:t xml:space="preserve"> </w:t>
      </w:r>
      <w:r w:rsidRPr="00561EEB">
        <w:rPr>
          <w:szCs w:val="24"/>
          <w:lang w:val="pl-PL"/>
        </w:rPr>
        <w:t xml:space="preserve">złożyć w formie pisemnej w terminie do dnia </w:t>
      </w:r>
      <w:r w:rsidR="00EB2A22">
        <w:rPr>
          <w:b/>
          <w:bCs/>
          <w:szCs w:val="24"/>
          <w:lang w:val="pl-PL"/>
        </w:rPr>
        <w:t>2</w:t>
      </w:r>
      <w:r w:rsidR="00EB129A">
        <w:rPr>
          <w:b/>
          <w:bCs/>
          <w:szCs w:val="24"/>
          <w:lang w:val="pl-PL"/>
        </w:rPr>
        <w:t>7</w:t>
      </w:r>
      <w:r w:rsidR="00EB2A22">
        <w:rPr>
          <w:b/>
          <w:bCs/>
          <w:szCs w:val="24"/>
          <w:lang w:val="pl-PL"/>
        </w:rPr>
        <w:t>.10</w:t>
      </w:r>
      <w:r w:rsidR="008A2DDD">
        <w:rPr>
          <w:b/>
          <w:bCs/>
          <w:szCs w:val="24"/>
          <w:lang w:val="pl-PL"/>
        </w:rPr>
        <w:t>.2022 r.</w:t>
      </w:r>
    </w:p>
    <w:p w14:paraId="6C329A43" w14:textId="77777777" w:rsidR="00474751" w:rsidRPr="00561EEB" w:rsidRDefault="00474751" w:rsidP="00474751">
      <w:pPr>
        <w:jc w:val="both"/>
        <w:rPr>
          <w:szCs w:val="24"/>
          <w:lang w:val="pl-PL"/>
        </w:rPr>
      </w:pPr>
    </w:p>
    <w:p w14:paraId="6C54DFEB" w14:textId="0A8FDB52" w:rsidR="00474751" w:rsidRPr="009D48A2" w:rsidRDefault="00474751">
      <w:pPr>
        <w:pStyle w:val="Akapitzlist"/>
        <w:numPr>
          <w:ilvl w:val="2"/>
          <w:numId w:val="10"/>
        </w:numPr>
        <w:jc w:val="both"/>
        <w:rPr>
          <w:szCs w:val="24"/>
          <w:lang w:val="pl-PL"/>
        </w:rPr>
      </w:pPr>
      <w:r w:rsidRPr="00F04634">
        <w:rPr>
          <w:szCs w:val="24"/>
          <w:lang w:val="pl-PL"/>
        </w:rPr>
        <w:t xml:space="preserve">w siedzibie Ośrodka Pomocy Społecznej w Radzionkowie przy ul. </w:t>
      </w:r>
      <w:proofErr w:type="spellStart"/>
      <w:r w:rsidRPr="00F04634">
        <w:rPr>
          <w:szCs w:val="24"/>
          <w:lang w:val="pl-PL"/>
        </w:rPr>
        <w:t>Kużaja</w:t>
      </w:r>
      <w:proofErr w:type="spellEnd"/>
      <w:r w:rsidRPr="00F04634">
        <w:rPr>
          <w:szCs w:val="24"/>
          <w:lang w:val="pl-PL"/>
        </w:rPr>
        <w:t xml:space="preserve"> 19, </w:t>
      </w:r>
      <w:r w:rsidRPr="00F04634">
        <w:rPr>
          <w:szCs w:val="24"/>
          <w:lang w:val="pl-PL"/>
        </w:rPr>
        <w:br/>
        <w:t xml:space="preserve">w zamkniętej kopercie oznaczonej </w:t>
      </w:r>
      <w:r w:rsidR="0008457B">
        <w:rPr>
          <w:szCs w:val="24"/>
          <w:lang w:val="pl-PL"/>
        </w:rPr>
        <w:t>numerem postępowania,</w:t>
      </w:r>
      <w:r w:rsidRPr="00F04634">
        <w:rPr>
          <w:szCs w:val="24"/>
          <w:lang w:val="pl-PL"/>
        </w:rPr>
        <w:t xml:space="preserve"> a także nazwą Wykonawcy</w:t>
      </w:r>
    </w:p>
    <w:p w14:paraId="0F1F23A6" w14:textId="77777777" w:rsidR="00474751" w:rsidRDefault="00474751" w:rsidP="00474751">
      <w:pPr>
        <w:ind w:left="850"/>
        <w:jc w:val="both"/>
        <w:rPr>
          <w:szCs w:val="24"/>
          <w:lang w:val="pl-PL"/>
        </w:rPr>
      </w:pPr>
    </w:p>
    <w:p w14:paraId="38A752B9" w14:textId="77777777" w:rsidR="00474751" w:rsidRPr="00561EEB" w:rsidRDefault="00474751" w:rsidP="00474751">
      <w:pPr>
        <w:ind w:left="850"/>
        <w:jc w:val="both"/>
        <w:rPr>
          <w:szCs w:val="24"/>
          <w:lang w:val="pl-PL"/>
        </w:rPr>
      </w:pPr>
      <w:r w:rsidRPr="00561EEB">
        <w:rPr>
          <w:szCs w:val="24"/>
          <w:lang w:val="pl-PL"/>
        </w:rPr>
        <w:t>lub</w:t>
      </w:r>
    </w:p>
    <w:p w14:paraId="061D5EA0" w14:textId="77777777" w:rsidR="00474751" w:rsidRPr="00561EEB" w:rsidRDefault="00474751" w:rsidP="00474751">
      <w:pPr>
        <w:ind w:left="850"/>
        <w:jc w:val="both"/>
        <w:rPr>
          <w:szCs w:val="24"/>
          <w:lang w:val="pl-PL"/>
        </w:rPr>
      </w:pPr>
    </w:p>
    <w:p w14:paraId="2FC3C451" w14:textId="77777777" w:rsidR="00474751" w:rsidRPr="00B11D0D" w:rsidRDefault="00474751">
      <w:pPr>
        <w:pStyle w:val="Akapitzlist"/>
        <w:numPr>
          <w:ilvl w:val="2"/>
          <w:numId w:val="10"/>
        </w:numPr>
        <w:jc w:val="both"/>
        <w:rPr>
          <w:szCs w:val="24"/>
          <w:lang w:val="pl-PL"/>
        </w:rPr>
      </w:pPr>
      <w:r w:rsidRPr="00561EEB">
        <w:rPr>
          <w:szCs w:val="24"/>
          <w:lang w:val="pl-PL"/>
        </w:rPr>
        <w:t xml:space="preserve">mailowo na adres Zamawiającego: sekretariat@ops.radzionkow.pl. Jeśli zostanie wyłoniona do realizacji oferta złożona w formie elektronicznej, Wykonawca </w:t>
      </w:r>
      <w:r w:rsidRPr="00B11D0D">
        <w:rPr>
          <w:szCs w:val="24"/>
          <w:lang w:val="pl-PL"/>
        </w:rPr>
        <w:t xml:space="preserve">zobowiązany będzie do przekazania Zamawiającemu oryginałów złożonych dokumentów. </w:t>
      </w:r>
    </w:p>
    <w:p w14:paraId="044F2701" w14:textId="77777777" w:rsidR="00474751" w:rsidRPr="00B11D0D" w:rsidRDefault="00474751" w:rsidP="00474751">
      <w:pPr>
        <w:jc w:val="both"/>
        <w:rPr>
          <w:szCs w:val="24"/>
          <w:lang w:val="pl-PL"/>
        </w:rPr>
      </w:pPr>
    </w:p>
    <w:p w14:paraId="7BB89C7E" w14:textId="3B7165F5" w:rsidR="005A513F" w:rsidRDefault="00474751" w:rsidP="00474751">
      <w:pPr>
        <w:jc w:val="both"/>
        <w:rPr>
          <w:b/>
          <w:bCs/>
          <w:szCs w:val="24"/>
          <w:u w:val="single"/>
          <w:lang w:val="pl-PL"/>
        </w:rPr>
      </w:pPr>
      <w:r w:rsidRPr="00B35E84">
        <w:rPr>
          <w:b/>
          <w:bCs/>
          <w:szCs w:val="24"/>
          <w:u w:val="single"/>
          <w:lang w:val="pl-PL"/>
        </w:rPr>
        <w:t>Oferty, które wpłyną po ww. wyznaczonym terminie nie będą rozpatrywane.</w:t>
      </w:r>
    </w:p>
    <w:p w14:paraId="012AF0E9" w14:textId="77777777" w:rsidR="005A513F" w:rsidRDefault="005A513F" w:rsidP="00474751">
      <w:pPr>
        <w:jc w:val="both"/>
        <w:rPr>
          <w:b/>
          <w:bCs/>
          <w:szCs w:val="24"/>
          <w:u w:val="single"/>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tblGrid>
      <w:tr w:rsidR="006249FB" w:rsidRPr="000C441B" w14:paraId="57E7F5E7" w14:textId="77777777" w:rsidTr="00065A5A">
        <w:trPr>
          <w:trHeight w:val="397"/>
        </w:trPr>
        <w:tc>
          <w:tcPr>
            <w:tcW w:w="9416" w:type="dxa"/>
            <w:shd w:val="clear" w:color="auto" w:fill="auto"/>
            <w:vAlign w:val="center"/>
          </w:tcPr>
          <w:p w14:paraId="49EB033C" w14:textId="77777777" w:rsidR="006249FB" w:rsidRPr="000C441B" w:rsidRDefault="006249FB" w:rsidP="00AE3E50">
            <w:pPr>
              <w:pStyle w:val="Akapitzlist"/>
              <w:numPr>
                <w:ilvl w:val="0"/>
                <w:numId w:val="1"/>
              </w:numPr>
              <w:ind w:left="744"/>
              <w:jc w:val="both"/>
              <w:rPr>
                <w:b/>
                <w:bCs/>
                <w:szCs w:val="24"/>
                <w:lang w:val="pl-PL"/>
              </w:rPr>
            </w:pPr>
            <w:r w:rsidRPr="000C441B">
              <w:rPr>
                <w:b/>
                <w:bCs/>
                <w:szCs w:val="24"/>
                <w:lang w:val="pl-PL"/>
              </w:rPr>
              <w:t>Określenie warunków zmiany umowy</w:t>
            </w:r>
          </w:p>
        </w:tc>
      </w:tr>
    </w:tbl>
    <w:p w14:paraId="78D18857" w14:textId="77777777" w:rsidR="006249FB" w:rsidRDefault="006249FB" w:rsidP="006249FB">
      <w:pPr>
        <w:ind w:left="284"/>
        <w:jc w:val="both"/>
        <w:rPr>
          <w:szCs w:val="24"/>
          <w:lang w:val="pl-PL"/>
        </w:rPr>
      </w:pPr>
    </w:p>
    <w:p w14:paraId="19686140" w14:textId="541D28C5" w:rsidR="006249FB" w:rsidRPr="002A3EA8" w:rsidRDefault="006249FB">
      <w:pPr>
        <w:pStyle w:val="Akapitzlist"/>
        <w:numPr>
          <w:ilvl w:val="3"/>
          <w:numId w:val="8"/>
        </w:numPr>
        <w:ind w:left="709"/>
        <w:jc w:val="both"/>
        <w:rPr>
          <w:szCs w:val="24"/>
          <w:lang w:val="pl-PL"/>
        </w:rPr>
      </w:pPr>
      <w:r w:rsidRPr="002A3EA8">
        <w:rPr>
          <w:szCs w:val="24"/>
          <w:lang w:val="pl-PL"/>
        </w:rPr>
        <w:t xml:space="preserve">Istotne dla Zamawiającego postanowienia, które zostaną wprowadzone do treści zawieranej umowy, określa wzór umowy stanowiący </w:t>
      </w:r>
      <w:r w:rsidRPr="002A3EA8">
        <w:rPr>
          <w:b/>
          <w:bCs/>
          <w:szCs w:val="24"/>
          <w:lang w:val="pl-PL"/>
        </w:rPr>
        <w:t xml:space="preserve">załącznik nr </w:t>
      </w:r>
      <w:r w:rsidR="009B529E">
        <w:rPr>
          <w:b/>
          <w:bCs/>
          <w:szCs w:val="24"/>
          <w:lang w:val="pl-PL"/>
        </w:rPr>
        <w:t xml:space="preserve">2 </w:t>
      </w:r>
      <w:r w:rsidRPr="002A3EA8">
        <w:rPr>
          <w:szCs w:val="24"/>
          <w:lang w:val="pl-PL"/>
        </w:rPr>
        <w:t xml:space="preserve">do </w:t>
      </w:r>
      <w:r w:rsidR="00AA3626">
        <w:rPr>
          <w:szCs w:val="24"/>
          <w:lang w:val="pl-PL"/>
        </w:rPr>
        <w:t>niniejszego zapytania ofertowego.</w:t>
      </w:r>
    </w:p>
    <w:p w14:paraId="5467A09A" w14:textId="77777777" w:rsidR="006249FB" w:rsidRDefault="006249FB">
      <w:pPr>
        <w:pStyle w:val="Akapitzlist"/>
        <w:numPr>
          <w:ilvl w:val="3"/>
          <w:numId w:val="8"/>
        </w:numPr>
        <w:ind w:left="709"/>
        <w:jc w:val="both"/>
        <w:rPr>
          <w:szCs w:val="24"/>
          <w:lang w:val="pl-PL"/>
        </w:rPr>
      </w:pPr>
      <w:r>
        <w:rPr>
          <w:szCs w:val="24"/>
          <w:lang w:val="pl-PL"/>
        </w:rPr>
        <w:t>Zamawiający przewiduje zmiany postanowień umownych w przypadku zaistnienia następujących okoliczności:</w:t>
      </w:r>
    </w:p>
    <w:p w14:paraId="2689114F" w14:textId="77777777" w:rsidR="006249FB" w:rsidRPr="00636D47" w:rsidRDefault="006249FB">
      <w:pPr>
        <w:pStyle w:val="Akapitzlist"/>
        <w:widowControl/>
        <w:numPr>
          <w:ilvl w:val="0"/>
          <w:numId w:val="9"/>
        </w:numPr>
        <w:tabs>
          <w:tab w:val="left" w:pos="851"/>
        </w:tabs>
        <w:suppressAutoHyphens w:val="0"/>
        <w:autoSpaceDE w:val="0"/>
        <w:jc w:val="both"/>
        <w:rPr>
          <w:szCs w:val="24"/>
        </w:rPr>
      </w:pPr>
      <w:r w:rsidRPr="00636D47">
        <w:rPr>
          <w:rFonts w:eastAsia="ArialMT"/>
          <w:szCs w:val="24"/>
        </w:rPr>
        <w:t xml:space="preserve">nastąpi zmiana przepisów prawa w zakresie mającym wpływ na realizację przedmiotu zamówienia (np. przepisy podatkowe, przepisy w zakresie ubezpieczeń społecznych </w:t>
      </w:r>
      <w:r w:rsidRPr="00636D47">
        <w:rPr>
          <w:rFonts w:eastAsia="ArialMT"/>
          <w:szCs w:val="24"/>
        </w:rPr>
        <w:br/>
        <w:t xml:space="preserve">i zdrowotnych itp.), </w:t>
      </w:r>
    </w:p>
    <w:p w14:paraId="3B82358D" w14:textId="77777777" w:rsidR="006249FB" w:rsidRPr="00636D47" w:rsidRDefault="006249FB">
      <w:pPr>
        <w:widowControl/>
        <w:numPr>
          <w:ilvl w:val="0"/>
          <w:numId w:val="9"/>
        </w:numPr>
        <w:tabs>
          <w:tab w:val="left" w:pos="851"/>
        </w:tabs>
        <w:suppressAutoHyphens w:val="0"/>
        <w:autoSpaceDE w:val="0"/>
        <w:jc w:val="both"/>
        <w:rPr>
          <w:szCs w:val="24"/>
        </w:rPr>
      </w:pPr>
      <w:r w:rsidRPr="00636D47">
        <w:rPr>
          <w:rFonts w:eastAsia="ArialMT"/>
          <w:szCs w:val="24"/>
        </w:rPr>
        <w:t>z powodu wystąpienia okoliczności o charakterze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D4D420F" w14:textId="532B8339" w:rsidR="006249FB" w:rsidRPr="00AA3626" w:rsidRDefault="006249FB">
      <w:pPr>
        <w:widowControl/>
        <w:numPr>
          <w:ilvl w:val="0"/>
          <w:numId w:val="9"/>
        </w:numPr>
        <w:tabs>
          <w:tab w:val="left" w:pos="851"/>
        </w:tabs>
        <w:suppressAutoHyphens w:val="0"/>
        <w:autoSpaceDE w:val="0"/>
        <w:jc w:val="both"/>
        <w:rPr>
          <w:szCs w:val="24"/>
        </w:rPr>
      </w:pPr>
      <w:r>
        <w:rPr>
          <w:rFonts w:eastAsia="ArialMT"/>
          <w:szCs w:val="24"/>
        </w:rPr>
        <w:t>następstw wynikających ze stanu zagrożenia życia i zdrowia, w związku z wirusem SARS-CoV-2 i wywoływaną przez niego chorobą COVID-19.</w:t>
      </w:r>
    </w:p>
    <w:p w14:paraId="06C52973" w14:textId="7C14FCB8" w:rsidR="00AA3626" w:rsidRDefault="00AA3626">
      <w:pPr>
        <w:pStyle w:val="Akapitzlist"/>
        <w:widowControl/>
        <w:numPr>
          <w:ilvl w:val="3"/>
          <w:numId w:val="9"/>
        </w:numPr>
        <w:suppressAutoHyphens w:val="0"/>
        <w:ind w:left="709"/>
        <w:jc w:val="both"/>
      </w:pPr>
      <w:r w:rsidRPr="00CB145D">
        <w:t>Wprowadzenie zmian w umowie z Wykonawcą wymaga formy pisemnej.</w:t>
      </w:r>
    </w:p>
    <w:p w14:paraId="4755FA1F" w14:textId="503B2043" w:rsidR="00AA3626" w:rsidRPr="00AA3626" w:rsidRDefault="00AA3626">
      <w:pPr>
        <w:pStyle w:val="Akapitzlist"/>
        <w:widowControl/>
        <w:numPr>
          <w:ilvl w:val="3"/>
          <w:numId w:val="9"/>
        </w:numPr>
        <w:suppressAutoHyphens w:val="0"/>
        <w:ind w:left="709"/>
        <w:jc w:val="both"/>
      </w:pPr>
      <w:r w:rsidRPr="00CB145D">
        <w:t>Wprowadzenie zmian</w:t>
      </w:r>
      <w:r>
        <w:t xml:space="preserve"> </w:t>
      </w:r>
      <w:r w:rsidRPr="00CB145D">
        <w:t>nie będ</w:t>
      </w:r>
      <w:r>
        <w:t>zie</w:t>
      </w:r>
      <w:r w:rsidRPr="00CB145D">
        <w:t xml:space="preserve"> prowadzi</w:t>
      </w:r>
      <w:r>
        <w:t>ć</w:t>
      </w:r>
      <w:r w:rsidRPr="00CB145D">
        <w:t xml:space="preserve"> do zmiany charakteru umowy.</w:t>
      </w:r>
    </w:p>
    <w:p w14:paraId="3B3191FC" w14:textId="77BA430A" w:rsidR="001452F1" w:rsidRDefault="001452F1" w:rsidP="001452F1">
      <w:pPr>
        <w:widowControl/>
        <w:tabs>
          <w:tab w:val="left" w:pos="851"/>
        </w:tabs>
        <w:suppressAutoHyphens w:val="0"/>
        <w:autoSpaceDE w:val="0"/>
        <w:jc w:val="both"/>
        <w:rPr>
          <w:rFonts w:eastAsia="ArialMT"/>
          <w:szCs w:val="24"/>
        </w:rPr>
      </w:pPr>
    </w:p>
    <w:p w14:paraId="45D5D979" w14:textId="77777777" w:rsidR="001452F1" w:rsidRPr="00561EEB" w:rsidRDefault="001452F1" w:rsidP="00AE3E50">
      <w:pPr>
        <w:pStyle w:val="Akapitzlist"/>
        <w:numPr>
          <w:ilvl w:val="0"/>
          <w:numId w:val="1"/>
        </w:numPr>
        <w:ind w:left="0" w:firstLine="360"/>
        <w:jc w:val="both"/>
        <w:rPr>
          <w:b/>
          <w:bCs/>
          <w:szCs w:val="24"/>
          <w:lang w:val="pl-PL"/>
        </w:rPr>
      </w:pPr>
      <w:r w:rsidRPr="00561EEB">
        <w:rPr>
          <w:b/>
          <w:bCs/>
          <w:szCs w:val="24"/>
          <w:lang w:val="pl-PL"/>
        </w:rPr>
        <w:t>Informacje dodatkowe</w:t>
      </w:r>
    </w:p>
    <w:p w14:paraId="3804D059" w14:textId="77777777" w:rsidR="001452F1" w:rsidRPr="00561EEB" w:rsidRDefault="001452F1" w:rsidP="001452F1">
      <w:pPr>
        <w:jc w:val="both"/>
        <w:rPr>
          <w:szCs w:val="24"/>
          <w:lang w:val="pl-PL"/>
        </w:rPr>
      </w:pPr>
    </w:p>
    <w:p w14:paraId="111FCC03" w14:textId="77777777" w:rsidR="003F1A70" w:rsidRPr="00CB145D" w:rsidRDefault="003F1A70">
      <w:pPr>
        <w:pStyle w:val="Akapitzlist"/>
        <w:widowControl/>
        <w:numPr>
          <w:ilvl w:val="0"/>
          <w:numId w:val="11"/>
        </w:numPr>
        <w:suppressAutoHyphens w:val="0"/>
        <w:jc w:val="both"/>
      </w:pPr>
      <w:r w:rsidRPr="00CB145D">
        <w:t>Wykonawca może złożyć wyłącznie jedną ofertę.</w:t>
      </w:r>
    </w:p>
    <w:p w14:paraId="0BE24F62" w14:textId="77777777" w:rsidR="003F1A70" w:rsidRPr="00D90FF1" w:rsidRDefault="003F1A70">
      <w:pPr>
        <w:pStyle w:val="Akapitzlist"/>
        <w:widowControl/>
        <w:numPr>
          <w:ilvl w:val="0"/>
          <w:numId w:val="11"/>
        </w:numPr>
        <w:suppressAutoHyphens w:val="0"/>
        <w:jc w:val="both"/>
      </w:pPr>
      <w:r w:rsidRPr="00CB145D">
        <w:t xml:space="preserve">Jeśli </w:t>
      </w:r>
      <w:r>
        <w:t>W</w:t>
      </w:r>
      <w:r w:rsidRPr="00CB145D">
        <w:t>ykonawca złoży więcej niż jedną ofertę, wszystkie złożone przez niego oferty zostaną odrzucone.</w:t>
      </w:r>
    </w:p>
    <w:p w14:paraId="040C103D" w14:textId="708D3F80" w:rsidR="003F1A70" w:rsidRPr="005A7D6B" w:rsidRDefault="003F1A70">
      <w:pPr>
        <w:pStyle w:val="Akapitzlist"/>
        <w:numPr>
          <w:ilvl w:val="0"/>
          <w:numId w:val="11"/>
        </w:numPr>
        <w:jc w:val="both"/>
        <w:rPr>
          <w:szCs w:val="24"/>
          <w:lang w:val="pl-PL"/>
        </w:rPr>
      </w:pPr>
      <w:r w:rsidRPr="005A7D6B">
        <w:rPr>
          <w:szCs w:val="24"/>
          <w:lang w:val="pl-PL"/>
        </w:rPr>
        <w:lastRenderedPageBreak/>
        <w:t xml:space="preserve">Zamawiający </w:t>
      </w:r>
      <w:r>
        <w:rPr>
          <w:szCs w:val="24"/>
          <w:lang w:val="pl-PL"/>
        </w:rPr>
        <w:t xml:space="preserve">nie </w:t>
      </w:r>
      <w:r w:rsidRPr="005A7D6B">
        <w:rPr>
          <w:szCs w:val="24"/>
          <w:lang w:val="pl-PL"/>
        </w:rPr>
        <w:t>przyjmuje ofert cząstko</w:t>
      </w:r>
      <w:r>
        <w:rPr>
          <w:szCs w:val="24"/>
          <w:lang w:val="pl-PL"/>
        </w:rPr>
        <w:t>wych.</w:t>
      </w:r>
    </w:p>
    <w:p w14:paraId="5DD79906" w14:textId="77777777" w:rsidR="003F1A70" w:rsidRPr="005A7D6B" w:rsidRDefault="003F1A70">
      <w:pPr>
        <w:pStyle w:val="Akapitzlist"/>
        <w:numPr>
          <w:ilvl w:val="0"/>
          <w:numId w:val="11"/>
        </w:numPr>
        <w:jc w:val="both"/>
        <w:rPr>
          <w:szCs w:val="24"/>
          <w:lang w:val="pl-PL"/>
        </w:rPr>
      </w:pPr>
      <w:r w:rsidRPr="005A7D6B">
        <w:rPr>
          <w:szCs w:val="24"/>
          <w:lang w:val="pl-PL"/>
        </w:rPr>
        <w:t>Zamawiający nie przewiduje zorganizowania sesji publicznego otwarcia ofert.</w:t>
      </w:r>
    </w:p>
    <w:p w14:paraId="3316631B" w14:textId="77777777" w:rsidR="003F1A70" w:rsidRDefault="003F1A70">
      <w:pPr>
        <w:pStyle w:val="Akapitzlist"/>
        <w:numPr>
          <w:ilvl w:val="0"/>
          <w:numId w:val="11"/>
        </w:numPr>
        <w:jc w:val="both"/>
        <w:rPr>
          <w:szCs w:val="24"/>
          <w:lang w:val="pl-PL"/>
        </w:rPr>
      </w:pPr>
      <w:r w:rsidRPr="005A7D6B">
        <w:rPr>
          <w:szCs w:val="24"/>
          <w:lang w:val="pl-PL"/>
        </w:rPr>
        <w:t>Zamawiający na wniosek Wykonawcy przekaże informacje dot. złożonych ofert.</w:t>
      </w:r>
    </w:p>
    <w:p w14:paraId="7CE4DA2C" w14:textId="77777777" w:rsidR="003F1A70" w:rsidRPr="004A5096" w:rsidRDefault="003F1A70">
      <w:pPr>
        <w:widowControl/>
        <w:numPr>
          <w:ilvl w:val="0"/>
          <w:numId w:val="11"/>
        </w:numPr>
        <w:suppressAutoHyphens w:val="0"/>
        <w:jc w:val="both"/>
      </w:pPr>
      <w:r w:rsidRPr="00CB145D">
        <w:t>Zamawiający zastrzega sobie prawo do</w:t>
      </w:r>
      <w:r>
        <w:t xml:space="preserve"> </w:t>
      </w:r>
      <w:r w:rsidRPr="00CB145D">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14:paraId="7292C23E" w14:textId="77777777" w:rsidR="003F1A70" w:rsidRPr="005A7D6B" w:rsidRDefault="003F1A70">
      <w:pPr>
        <w:pStyle w:val="Akapitzlist"/>
        <w:numPr>
          <w:ilvl w:val="0"/>
          <w:numId w:val="11"/>
        </w:numPr>
        <w:jc w:val="both"/>
        <w:rPr>
          <w:szCs w:val="24"/>
          <w:lang w:val="pl-PL"/>
        </w:rPr>
      </w:pPr>
      <w:r w:rsidRPr="005A7D6B">
        <w:rPr>
          <w:szCs w:val="24"/>
          <w:lang w:val="pl-PL"/>
        </w:rPr>
        <w:t>W trakcie prowadzonego postępowania Zamawiający może żądać od Wykonawcy złożenia wyjaśnień lub uzupełnienia wadliwych dokumentów, które zostały załączone do oferty.</w:t>
      </w:r>
    </w:p>
    <w:p w14:paraId="0332B2E6" w14:textId="77777777" w:rsidR="003F1A70" w:rsidRPr="005A7D6B" w:rsidRDefault="003F1A70">
      <w:pPr>
        <w:pStyle w:val="Akapitzlist"/>
        <w:numPr>
          <w:ilvl w:val="0"/>
          <w:numId w:val="11"/>
        </w:numPr>
        <w:jc w:val="both"/>
        <w:rPr>
          <w:szCs w:val="24"/>
          <w:lang w:val="pl-PL"/>
        </w:rPr>
      </w:pPr>
      <w:r w:rsidRPr="005A7D6B">
        <w:rPr>
          <w:szCs w:val="24"/>
          <w:lang w:val="pl-PL"/>
        </w:rPr>
        <w:t xml:space="preserve">Wykonawca jest związany ofertą przez okres </w:t>
      </w:r>
      <w:r>
        <w:rPr>
          <w:szCs w:val="24"/>
          <w:lang w:val="pl-PL"/>
        </w:rPr>
        <w:t xml:space="preserve">min. </w:t>
      </w:r>
      <w:r w:rsidRPr="005A7D6B">
        <w:rPr>
          <w:szCs w:val="24"/>
          <w:lang w:val="pl-PL"/>
        </w:rPr>
        <w:t>30 dni</w:t>
      </w:r>
      <w:r>
        <w:rPr>
          <w:szCs w:val="24"/>
          <w:lang w:val="pl-PL"/>
        </w:rPr>
        <w:t xml:space="preserve"> od dnia terminu składania ofert.</w:t>
      </w:r>
    </w:p>
    <w:p w14:paraId="4B05C419" w14:textId="77777777" w:rsidR="003F1A70" w:rsidRPr="005A7D6B" w:rsidRDefault="003F1A70">
      <w:pPr>
        <w:pStyle w:val="Akapitzlist"/>
        <w:numPr>
          <w:ilvl w:val="0"/>
          <w:numId w:val="11"/>
        </w:numPr>
        <w:jc w:val="both"/>
        <w:rPr>
          <w:szCs w:val="24"/>
          <w:lang w:val="pl-PL"/>
        </w:rPr>
      </w:pPr>
      <w:r w:rsidRPr="005A7D6B">
        <w:rPr>
          <w:szCs w:val="24"/>
          <w:lang w:val="pl-PL"/>
        </w:rPr>
        <w:t>Zamawiający zastrzega sobie prawo do niedokonania wyboru Wykonawcy, szczególnie jeśli przedstawione oferty nie będą spełniały oczekiwań merytorycznych lub możliwości finansowych określonych przez Zamawiającego.</w:t>
      </w:r>
    </w:p>
    <w:p w14:paraId="3740C2CF" w14:textId="77777777" w:rsidR="003F1A70" w:rsidRPr="00561EEB" w:rsidRDefault="003F1A70">
      <w:pPr>
        <w:pStyle w:val="Akapitzlist"/>
        <w:numPr>
          <w:ilvl w:val="0"/>
          <w:numId w:val="11"/>
        </w:numPr>
        <w:jc w:val="both"/>
        <w:rPr>
          <w:szCs w:val="24"/>
          <w:lang w:val="pl-PL"/>
        </w:rPr>
      </w:pPr>
      <w:r w:rsidRPr="00561EEB">
        <w:rPr>
          <w:szCs w:val="24"/>
          <w:lang w:val="pl-PL"/>
        </w:rPr>
        <w:t xml:space="preserve">W przypadku, gdy wybrany Wykonawca odstąpi od podpisania umowy z Zamawiającym, możliwe jest podpisanie umowy z kolejnym Wykonawcą, który w postępowaniu </w:t>
      </w:r>
      <w:r w:rsidRPr="00561EEB">
        <w:rPr>
          <w:szCs w:val="24"/>
          <w:lang w:val="pl-PL"/>
        </w:rPr>
        <w:br/>
        <w:t xml:space="preserve">o udzieleniu zamówienia publicznego podał najkorzystniejszą ofertę cenową.  </w:t>
      </w:r>
    </w:p>
    <w:p w14:paraId="4A7E53DE" w14:textId="388694AC" w:rsidR="003F1A70" w:rsidRPr="00561EEB" w:rsidRDefault="003F1A70">
      <w:pPr>
        <w:pStyle w:val="Akapitzlist"/>
        <w:numPr>
          <w:ilvl w:val="0"/>
          <w:numId w:val="11"/>
        </w:numPr>
        <w:jc w:val="both"/>
        <w:rPr>
          <w:szCs w:val="24"/>
          <w:lang w:val="pl-PL"/>
        </w:rPr>
      </w:pPr>
      <w:r w:rsidRPr="00561EEB">
        <w:rPr>
          <w:szCs w:val="24"/>
          <w:lang w:val="pl-PL"/>
        </w:rPr>
        <w:t xml:space="preserve">Informacje o wyborze najkorzystniejszej oferty lub unieważnieniu postępowania Zamawiający </w:t>
      </w:r>
      <w:r>
        <w:rPr>
          <w:szCs w:val="24"/>
          <w:lang w:val="pl-PL"/>
        </w:rPr>
        <w:t>przekaże wszystkim Wykonawcom starającym się o udzielenie niniejszego zamówienia.</w:t>
      </w:r>
    </w:p>
    <w:p w14:paraId="6B644F3A" w14:textId="77777777" w:rsidR="003F1A70" w:rsidRPr="00561EEB" w:rsidRDefault="003F1A70">
      <w:pPr>
        <w:pStyle w:val="Akapitzlist"/>
        <w:numPr>
          <w:ilvl w:val="0"/>
          <w:numId w:val="11"/>
        </w:numPr>
        <w:jc w:val="both"/>
        <w:rPr>
          <w:szCs w:val="24"/>
          <w:lang w:val="pl-PL"/>
        </w:rPr>
      </w:pPr>
      <w:r w:rsidRPr="00561EEB">
        <w:rPr>
          <w:szCs w:val="24"/>
          <w:lang w:val="pl-PL"/>
        </w:rPr>
        <w:t>Wszelkie koszty związane z przygotowaniem oferty i udziałem w postępowaniu ponosi Wykonawca.</w:t>
      </w:r>
    </w:p>
    <w:p w14:paraId="02404D46" w14:textId="77777777" w:rsidR="003F1A70" w:rsidRPr="00561EEB" w:rsidRDefault="003F1A70">
      <w:pPr>
        <w:pStyle w:val="Akapitzlist"/>
        <w:numPr>
          <w:ilvl w:val="0"/>
          <w:numId w:val="11"/>
        </w:numPr>
        <w:jc w:val="both"/>
        <w:rPr>
          <w:szCs w:val="24"/>
          <w:lang w:val="pl-PL"/>
        </w:rPr>
      </w:pPr>
      <w:r w:rsidRPr="00561EEB">
        <w:rPr>
          <w:szCs w:val="24"/>
          <w:lang w:val="pl-PL"/>
        </w:rPr>
        <w:t>Wszystkie załączniki do niniejszego Zapytania ofertowego stanowią jego integralną część.</w:t>
      </w:r>
    </w:p>
    <w:p w14:paraId="77E12ACD" w14:textId="77777777" w:rsidR="003F1A70" w:rsidRPr="00561EEB" w:rsidRDefault="003F1A70">
      <w:pPr>
        <w:pStyle w:val="Akapitzlist"/>
        <w:numPr>
          <w:ilvl w:val="0"/>
          <w:numId w:val="11"/>
        </w:numPr>
        <w:jc w:val="both"/>
        <w:rPr>
          <w:szCs w:val="24"/>
          <w:lang w:val="pl-PL"/>
        </w:rPr>
      </w:pPr>
      <w:r w:rsidRPr="00561EEB">
        <w:rPr>
          <w:szCs w:val="24"/>
          <w:lang w:val="pl-PL"/>
        </w:rPr>
        <w:t>Zamawiający na każdym etapie postępowania może unieważnić postępowanie.</w:t>
      </w:r>
    </w:p>
    <w:p w14:paraId="59CD387B" w14:textId="77777777" w:rsidR="003F1A70" w:rsidRDefault="003F1A70">
      <w:pPr>
        <w:pStyle w:val="Akapitzlist"/>
        <w:numPr>
          <w:ilvl w:val="0"/>
          <w:numId w:val="11"/>
        </w:numPr>
        <w:jc w:val="both"/>
        <w:rPr>
          <w:szCs w:val="24"/>
          <w:lang w:val="pl-PL"/>
        </w:rPr>
      </w:pPr>
      <w:r w:rsidRPr="00561EEB">
        <w:rPr>
          <w:szCs w:val="24"/>
          <w:lang w:val="pl-PL"/>
        </w:rPr>
        <w:t>Osoba uprawniona do kontaktu w sprawie niniejszego zamówienia:</w:t>
      </w:r>
    </w:p>
    <w:p w14:paraId="5F9BBEFE" w14:textId="1698283C" w:rsidR="003F1A70" w:rsidRDefault="003F1A70" w:rsidP="003F1A70">
      <w:pPr>
        <w:pStyle w:val="Akapitzlist"/>
        <w:jc w:val="both"/>
        <w:rPr>
          <w:szCs w:val="24"/>
          <w:lang w:val="pl-PL"/>
        </w:rPr>
      </w:pPr>
      <w:r>
        <w:rPr>
          <w:szCs w:val="24"/>
          <w:lang w:val="pl-PL"/>
        </w:rPr>
        <w:t xml:space="preserve">a) Beata Śmiałek, tel. 32/ 2866544 </w:t>
      </w:r>
      <w:proofErr w:type="spellStart"/>
      <w:r>
        <w:rPr>
          <w:szCs w:val="24"/>
          <w:lang w:val="pl-PL"/>
        </w:rPr>
        <w:t>wew</w:t>
      </w:r>
      <w:proofErr w:type="spellEnd"/>
      <w:r>
        <w:rPr>
          <w:szCs w:val="24"/>
          <w:lang w:val="pl-PL"/>
        </w:rPr>
        <w:t xml:space="preserve"> 29 w dni powszednie w godzinach 07:00 - 13:00;</w:t>
      </w:r>
    </w:p>
    <w:p w14:paraId="76F2BFB7" w14:textId="51D04C64" w:rsidR="005E6B82" w:rsidRPr="00111F31" w:rsidRDefault="003F1A70" w:rsidP="00111F31">
      <w:pPr>
        <w:pStyle w:val="Akapitzlist"/>
        <w:jc w:val="both"/>
        <w:rPr>
          <w:szCs w:val="24"/>
          <w:lang w:val="pl-PL"/>
        </w:rPr>
      </w:pPr>
      <w:r>
        <w:rPr>
          <w:szCs w:val="24"/>
          <w:lang w:val="pl-PL"/>
        </w:rPr>
        <w:t xml:space="preserve">b) </w:t>
      </w:r>
      <w:r w:rsidRPr="00561EEB">
        <w:rPr>
          <w:szCs w:val="24"/>
          <w:lang w:val="pl-PL"/>
        </w:rPr>
        <w:t xml:space="preserve"> </w:t>
      </w:r>
      <w:r w:rsidR="00111F31">
        <w:rPr>
          <w:szCs w:val="24"/>
          <w:lang w:val="pl-PL"/>
        </w:rPr>
        <w:t>Agnieszka Gasz</w:t>
      </w:r>
      <w:r w:rsidR="00404C7A">
        <w:rPr>
          <w:szCs w:val="24"/>
          <w:lang w:val="pl-PL"/>
        </w:rPr>
        <w:t xml:space="preserve"> </w:t>
      </w:r>
      <w:r w:rsidRPr="00561EEB">
        <w:rPr>
          <w:szCs w:val="24"/>
          <w:lang w:val="pl-PL"/>
        </w:rPr>
        <w:t>tel. 32</w:t>
      </w:r>
      <w:r>
        <w:rPr>
          <w:szCs w:val="24"/>
          <w:lang w:val="pl-PL"/>
        </w:rPr>
        <w:t>/</w:t>
      </w:r>
      <w:r w:rsidRPr="00561EEB">
        <w:rPr>
          <w:szCs w:val="24"/>
          <w:lang w:val="pl-PL"/>
        </w:rPr>
        <w:t> 2866544 wew. 2</w:t>
      </w:r>
      <w:r w:rsidR="00111F31">
        <w:rPr>
          <w:szCs w:val="24"/>
          <w:lang w:val="pl-PL"/>
        </w:rPr>
        <w:t>3</w:t>
      </w:r>
      <w:r w:rsidRPr="00561EEB">
        <w:rPr>
          <w:szCs w:val="24"/>
          <w:lang w:val="pl-PL"/>
        </w:rPr>
        <w:t xml:space="preserve"> w dni powszednie w godzinach 07:00</w:t>
      </w:r>
      <w:r>
        <w:rPr>
          <w:szCs w:val="24"/>
          <w:lang w:val="pl-PL"/>
        </w:rPr>
        <w:t xml:space="preserve"> </w:t>
      </w:r>
      <w:r w:rsidRPr="00561EEB">
        <w:rPr>
          <w:szCs w:val="24"/>
          <w:lang w:val="pl-PL"/>
        </w:rPr>
        <w:t>- 13:00.</w:t>
      </w:r>
    </w:p>
    <w:p w14:paraId="10DEAEF7" w14:textId="77777777" w:rsidR="006249FB" w:rsidRDefault="006249FB" w:rsidP="006249FB">
      <w:pPr>
        <w:pStyle w:val="Akapitzlist"/>
        <w:ind w:left="284"/>
        <w:jc w:val="both"/>
        <w:rPr>
          <w:b/>
          <w:bCs/>
          <w:szCs w:val="24"/>
          <w:lang w:val="pl-PL"/>
        </w:rPr>
      </w:pPr>
    </w:p>
    <w:p w14:paraId="4731CBB6" w14:textId="458D591F" w:rsidR="0021700F" w:rsidRDefault="00F8143A" w:rsidP="0021700F">
      <w:pPr>
        <w:pStyle w:val="Akapitzlist"/>
        <w:numPr>
          <w:ilvl w:val="0"/>
          <w:numId w:val="1"/>
        </w:numPr>
        <w:ind w:left="284" w:hanging="284"/>
        <w:jc w:val="both"/>
        <w:rPr>
          <w:b/>
          <w:bCs/>
          <w:szCs w:val="24"/>
          <w:lang w:val="pl-PL"/>
        </w:rPr>
      </w:pPr>
      <w:r w:rsidRPr="0021700F">
        <w:rPr>
          <w:b/>
          <w:bCs/>
          <w:szCs w:val="24"/>
          <w:lang w:val="pl-PL"/>
        </w:rPr>
        <w:t>Klauzula informacyjna w zakresie przetwarzania danych osobowych</w:t>
      </w:r>
    </w:p>
    <w:p w14:paraId="5AA0D167" w14:textId="77777777" w:rsidR="005E6B82" w:rsidRPr="005E6B82" w:rsidRDefault="005E6B82" w:rsidP="005E6B82">
      <w:pPr>
        <w:pStyle w:val="Akapitzlist"/>
        <w:ind w:left="284"/>
        <w:jc w:val="both"/>
        <w:rPr>
          <w:b/>
          <w:bCs/>
          <w:szCs w:val="24"/>
          <w:lang w:val="pl-PL"/>
        </w:rPr>
      </w:pPr>
    </w:p>
    <w:p w14:paraId="40698AEE" w14:textId="77777777" w:rsidR="006439A6" w:rsidRPr="00561EEB" w:rsidRDefault="006439A6" w:rsidP="006439A6">
      <w:pPr>
        <w:jc w:val="both"/>
        <w:rPr>
          <w:szCs w:val="24"/>
          <w:lang w:val="pl-PL"/>
        </w:rPr>
      </w:pPr>
      <w:r w:rsidRPr="00561EEB">
        <w:rPr>
          <w:szCs w:val="24"/>
          <w:lang w:val="pl-PL"/>
        </w:rPr>
        <w:t xml:space="preserve">Zgodnie z art. 13 ust. 1 i 2 </w:t>
      </w:r>
      <w:r>
        <w:rPr>
          <w:szCs w:val="24"/>
          <w:lang w:val="pl-PL"/>
        </w:rPr>
        <w:t>R</w:t>
      </w:r>
      <w:r w:rsidRPr="00561EEB">
        <w:rPr>
          <w:szCs w:val="24"/>
          <w:lang w:val="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2C03A866" w14:textId="77777777" w:rsidR="006439A6" w:rsidRPr="00561EEB" w:rsidRDefault="006439A6" w:rsidP="006439A6">
      <w:pPr>
        <w:pStyle w:val="Akapitzlist"/>
        <w:numPr>
          <w:ilvl w:val="0"/>
          <w:numId w:val="2"/>
        </w:numPr>
        <w:jc w:val="both"/>
        <w:rPr>
          <w:szCs w:val="24"/>
          <w:lang w:val="pl-PL"/>
        </w:rPr>
      </w:pPr>
      <w:r w:rsidRPr="00561EEB">
        <w:rPr>
          <w:szCs w:val="24"/>
          <w:lang w:val="pl-PL"/>
        </w:rPr>
        <w:t xml:space="preserve">Administratorem Pani/Pana danych osobowych jest </w:t>
      </w:r>
      <w:r>
        <w:rPr>
          <w:szCs w:val="24"/>
          <w:lang w:val="pl-PL"/>
        </w:rPr>
        <w:t xml:space="preserve">Ośrodek Pomocy Społecznej </w:t>
      </w:r>
      <w:r>
        <w:rPr>
          <w:szCs w:val="24"/>
          <w:lang w:val="pl-PL"/>
        </w:rPr>
        <w:br/>
        <w:t xml:space="preserve">w Radzionkowie </w:t>
      </w:r>
      <w:r w:rsidRPr="00561EEB">
        <w:rPr>
          <w:szCs w:val="24"/>
          <w:lang w:val="pl-PL"/>
        </w:rPr>
        <w:t xml:space="preserve">z siedzibą w Radzionkowie ul. </w:t>
      </w:r>
      <w:proofErr w:type="spellStart"/>
      <w:r w:rsidRPr="00561EEB">
        <w:rPr>
          <w:szCs w:val="24"/>
          <w:lang w:val="pl-PL"/>
        </w:rPr>
        <w:t>Kużaja</w:t>
      </w:r>
      <w:proofErr w:type="spellEnd"/>
      <w:r w:rsidRPr="00561EEB">
        <w:rPr>
          <w:szCs w:val="24"/>
          <w:lang w:val="pl-PL"/>
        </w:rPr>
        <w:t xml:space="preserve"> 19.</w:t>
      </w:r>
    </w:p>
    <w:p w14:paraId="23602607" w14:textId="77777777" w:rsidR="006439A6" w:rsidRDefault="006439A6" w:rsidP="006439A6">
      <w:pPr>
        <w:pStyle w:val="western"/>
        <w:numPr>
          <w:ilvl w:val="0"/>
          <w:numId w:val="2"/>
        </w:numPr>
        <w:jc w:val="both"/>
      </w:pPr>
      <w:r>
        <w:t>Administrator wyznaczył inspektora ochrony danych, z którym może się Pani/Pan kontaktować we wszystkich sprawach związanych z przetwarzaniem Pani/Pana danych osobowych pod adresem e-mail: iod@gmainvest.pl lub przesyłając korespondencję na adres administratora danych z dopiskiem "IOD".</w:t>
      </w:r>
    </w:p>
    <w:p w14:paraId="3A9F8D45" w14:textId="77777777" w:rsidR="006439A6" w:rsidRDefault="006439A6" w:rsidP="006439A6">
      <w:pPr>
        <w:pStyle w:val="western"/>
        <w:numPr>
          <w:ilvl w:val="0"/>
          <w:numId w:val="2"/>
        </w:numPr>
        <w:jc w:val="both"/>
      </w:pPr>
      <w:r>
        <w:t>Wypełniając zapisy art. 11 ustawy z dnia 10 maja 2018 r. o ochronie danych osobowych, udostępniamy dane wyznaczonego inspektora ochrony danych: Pani Kinga Seweryn, e-mail: iod@gmainvest.pl.</w:t>
      </w:r>
    </w:p>
    <w:p w14:paraId="15FB68C9" w14:textId="77777777" w:rsidR="006439A6" w:rsidRPr="00C84B61" w:rsidRDefault="006439A6" w:rsidP="006439A6">
      <w:pPr>
        <w:pStyle w:val="Akapitzlist"/>
        <w:numPr>
          <w:ilvl w:val="0"/>
          <w:numId w:val="2"/>
        </w:numPr>
        <w:jc w:val="both"/>
        <w:rPr>
          <w:szCs w:val="24"/>
          <w:lang w:val="pl-PL"/>
        </w:rPr>
      </w:pPr>
      <w:r w:rsidRPr="00561EEB">
        <w:rPr>
          <w:szCs w:val="24"/>
          <w:lang w:val="pl-PL"/>
        </w:rPr>
        <w:t>Pani/Pana dane osobowe przetwarzane będą na podstawie art. 6 ust. 1 lit. C RODO w celu związanym z postępowaniem o udzielenie niniejszego zamówienia publicznego.</w:t>
      </w:r>
    </w:p>
    <w:p w14:paraId="68EF9CE4" w14:textId="77777777" w:rsidR="006439A6" w:rsidRPr="00561EEB" w:rsidRDefault="006439A6" w:rsidP="006439A6">
      <w:pPr>
        <w:pStyle w:val="Akapitzlist"/>
        <w:numPr>
          <w:ilvl w:val="0"/>
          <w:numId w:val="2"/>
        </w:numPr>
        <w:jc w:val="both"/>
        <w:rPr>
          <w:szCs w:val="24"/>
          <w:lang w:val="pl-PL"/>
        </w:rPr>
      </w:pPr>
      <w:r w:rsidRPr="00561EEB">
        <w:rPr>
          <w:szCs w:val="24"/>
          <w:lang w:val="pl-PL"/>
        </w:rPr>
        <w:t>Odbiorcami Pani/Pana danych osobowych będą osoby lub podmioty, którym udostępniona zostanie dokumentacja postępowania w oparciu o Prawo zamówień publicznych (</w:t>
      </w:r>
      <w:proofErr w:type="spellStart"/>
      <w:r>
        <w:rPr>
          <w:szCs w:val="24"/>
          <w:lang w:val="pl-PL"/>
        </w:rPr>
        <w:t>t.j</w:t>
      </w:r>
      <w:proofErr w:type="spellEnd"/>
      <w:r>
        <w:rPr>
          <w:szCs w:val="24"/>
          <w:lang w:val="pl-PL"/>
        </w:rPr>
        <w:t xml:space="preserve">. </w:t>
      </w:r>
      <w:r w:rsidRPr="00561EEB">
        <w:rPr>
          <w:szCs w:val="24"/>
          <w:lang w:val="pl-PL"/>
        </w:rPr>
        <w:t>Dz. U. z</w:t>
      </w:r>
      <w:r>
        <w:rPr>
          <w:szCs w:val="24"/>
          <w:lang w:val="pl-PL"/>
        </w:rPr>
        <w:t xml:space="preserve"> 2021 r. </w:t>
      </w:r>
      <w:proofErr w:type="spellStart"/>
      <w:r>
        <w:rPr>
          <w:szCs w:val="24"/>
          <w:lang w:val="pl-PL"/>
        </w:rPr>
        <w:t>poz</w:t>
      </w:r>
      <w:proofErr w:type="spellEnd"/>
      <w:r>
        <w:rPr>
          <w:szCs w:val="24"/>
          <w:lang w:val="pl-PL"/>
        </w:rPr>
        <w:t xml:space="preserve"> 1129)</w:t>
      </w:r>
      <w:r w:rsidRPr="00561EEB">
        <w:rPr>
          <w:szCs w:val="24"/>
          <w:lang w:val="pl-PL"/>
        </w:rPr>
        <w:t xml:space="preserve"> dalej ustawa „</w:t>
      </w:r>
      <w:proofErr w:type="spellStart"/>
      <w:r w:rsidRPr="00561EEB">
        <w:rPr>
          <w:szCs w:val="24"/>
          <w:lang w:val="pl-PL"/>
        </w:rPr>
        <w:t>Pzp</w:t>
      </w:r>
      <w:proofErr w:type="spellEnd"/>
      <w:r w:rsidRPr="00561EEB">
        <w:rPr>
          <w:szCs w:val="24"/>
          <w:lang w:val="pl-PL"/>
        </w:rPr>
        <w:t>”.</w:t>
      </w:r>
    </w:p>
    <w:p w14:paraId="4B62C7AB" w14:textId="77777777" w:rsidR="006439A6" w:rsidRPr="00C72272" w:rsidRDefault="006439A6" w:rsidP="006439A6">
      <w:pPr>
        <w:pStyle w:val="Akapitzlist"/>
        <w:numPr>
          <w:ilvl w:val="0"/>
          <w:numId w:val="2"/>
        </w:numPr>
        <w:jc w:val="both"/>
        <w:rPr>
          <w:szCs w:val="24"/>
          <w:lang w:val="pl-PL"/>
        </w:rPr>
      </w:pPr>
      <w:r w:rsidRPr="00561EEB">
        <w:rPr>
          <w:szCs w:val="24"/>
          <w:lang w:val="pl-PL"/>
        </w:rPr>
        <w:t xml:space="preserve">Pani/Pana dane osobowe będą przechowywane przez okres minimum 4 lat od dnia zakończenia postępowania o udzielenie zamówienia. Szczegółowy okres przechowywania </w:t>
      </w:r>
      <w:r w:rsidRPr="00561EEB">
        <w:rPr>
          <w:szCs w:val="24"/>
          <w:lang w:val="pl-PL"/>
        </w:rPr>
        <w:lastRenderedPageBreak/>
        <w:t>dokumentacji jest wskazany w obowiązującym dla OPS Jednolitym Rzeczowym Wykazie Akt, za wyjątkiem sytuacji, gdzie przepisy szczególne wydłużają ten okres.</w:t>
      </w:r>
    </w:p>
    <w:p w14:paraId="2792DA17" w14:textId="77777777" w:rsidR="006439A6" w:rsidRPr="00561EEB" w:rsidRDefault="006439A6" w:rsidP="006439A6">
      <w:pPr>
        <w:pStyle w:val="Akapitzlist"/>
        <w:numPr>
          <w:ilvl w:val="0"/>
          <w:numId w:val="2"/>
        </w:numPr>
        <w:jc w:val="both"/>
        <w:rPr>
          <w:szCs w:val="24"/>
          <w:lang w:val="pl-PL"/>
        </w:rPr>
      </w:pPr>
      <w:r w:rsidRPr="00561EEB">
        <w:rPr>
          <w:szCs w:val="24"/>
          <w:lang w:val="pl-PL"/>
        </w:rPr>
        <w:t xml:space="preserve">Obowiązek podania przez Panią/Pana danych osobowych bezpośrednio Pani/Pana dotyczących jest wymogiem ustawowym określonym przepisami ustawy </w:t>
      </w:r>
      <w:proofErr w:type="spellStart"/>
      <w:r w:rsidRPr="00561EEB">
        <w:rPr>
          <w:szCs w:val="24"/>
          <w:lang w:val="pl-PL"/>
        </w:rPr>
        <w:t>Pzp</w:t>
      </w:r>
      <w:proofErr w:type="spellEnd"/>
      <w:r w:rsidRPr="00561EEB">
        <w:rPr>
          <w:szCs w:val="24"/>
          <w:lang w:val="pl-PL"/>
        </w:rPr>
        <w:t xml:space="preserve">, związanym z udziałem w postepowaniu o udzielenie zamówienia publicznego; konsekwencje niepodania określonych danych wynikają z ustawy </w:t>
      </w:r>
      <w:proofErr w:type="spellStart"/>
      <w:r w:rsidRPr="00561EEB">
        <w:rPr>
          <w:szCs w:val="24"/>
          <w:lang w:val="pl-PL"/>
        </w:rPr>
        <w:t>Pzp</w:t>
      </w:r>
      <w:proofErr w:type="spellEnd"/>
      <w:r w:rsidRPr="00561EEB">
        <w:rPr>
          <w:szCs w:val="24"/>
          <w:lang w:val="pl-PL"/>
        </w:rPr>
        <w:t>.</w:t>
      </w:r>
    </w:p>
    <w:p w14:paraId="7E957530" w14:textId="74589325" w:rsidR="006439A6" w:rsidRDefault="006439A6" w:rsidP="006439A6">
      <w:pPr>
        <w:pStyle w:val="Akapitzlist"/>
        <w:numPr>
          <w:ilvl w:val="0"/>
          <w:numId w:val="2"/>
        </w:numPr>
        <w:jc w:val="both"/>
        <w:rPr>
          <w:szCs w:val="24"/>
          <w:lang w:val="pl-PL"/>
        </w:rPr>
      </w:pPr>
      <w:r w:rsidRPr="00561EEB">
        <w:rPr>
          <w:szCs w:val="24"/>
          <w:lang w:val="pl-PL"/>
        </w:rPr>
        <w:t>W odniesieniu do Pani/Pana danych osobowych decyzje nie będą podejmowane w sposób zautomatyzowany, stosownie do art. 22 RODO</w:t>
      </w:r>
      <w:r>
        <w:rPr>
          <w:szCs w:val="24"/>
          <w:lang w:val="pl-PL"/>
        </w:rPr>
        <w:t>.</w:t>
      </w:r>
    </w:p>
    <w:p w14:paraId="0511D893" w14:textId="77777777" w:rsidR="005A513F" w:rsidRPr="005E6B82" w:rsidRDefault="005A513F" w:rsidP="005A513F">
      <w:pPr>
        <w:pStyle w:val="Akapitzlist"/>
        <w:jc w:val="both"/>
        <w:rPr>
          <w:szCs w:val="24"/>
          <w:lang w:val="pl-PL"/>
        </w:rPr>
      </w:pPr>
    </w:p>
    <w:p w14:paraId="735353BD" w14:textId="18AE22B2" w:rsidR="006439A6" w:rsidRDefault="006439A6" w:rsidP="006439A6">
      <w:pPr>
        <w:jc w:val="both"/>
        <w:rPr>
          <w:szCs w:val="24"/>
          <w:u w:val="single"/>
          <w:lang w:val="pl-PL"/>
        </w:rPr>
      </w:pPr>
      <w:r w:rsidRPr="00561EEB">
        <w:rPr>
          <w:szCs w:val="24"/>
          <w:u w:val="single"/>
          <w:lang w:val="pl-PL"/>
        </w:rPr>
        <w:t>Posiada Pani/Pan:</w:t>
      </w:r>
    </w:p>
    <w:p w14:paraId="6B75CF58" w14:textId="77777777" w:rsidR="005A513F" w:rsidRPr="00561EEB" w:rsidRDefault="005A513F" w:rsidP="006439A6">
      <w:pPr>
        <w:jc w:val="both"/>
        <w:rPr>
          <w:szCs w:val="24"/>
          <w:u w:val="single"/>
          <w:lang w:val="pl-PL"/>
        </w:rPr>
      </w:pPr>
    </w:p>
    <w:p w14:paraId="5EC0681A" w14:textId="77777777" w:rsidR="006439A6" w:rsidRPr="00561EEB" w:rsidRDefault="006439A6" w:rsidP="006439A6">
      <w:pPr>
        <w:pStyle w:val="Akapitzlist"/>
        <w:numPr>
          <w:ilvl w:val="0"/>
          <w:numId w:val="3"/>
        </w:numPr>
        <w:jc w:val="both"/>
        <w:rPr>
          <w:szCs w:val="24"/>
          <w:lang w:val="pl-PL"/>
        </w:rPr>
      </w:pPr>
      <w:r w:rsidRPr="00561EEB">
        <w:rPr>
          <w:szCs w:val="24"/>
          <w:lang w:val="pl-PL"/>
        </w:rPr>
        <w:t>Na podstawie art. 15 RODO prawo dostępu do danych osobowych Pani/Pana dotyczących.</w:t>
      </w:r>
    </w:p>
    <w:p w14:paraId="1666A3C3" w14:textId="77777777" w:rsidR="006439A6" w:rsidRPr="00561EEB" w:rsidRDefault="006439A6" w:rsidP="006439A6">
      <w:pPr>
        <w:pStyle w:val="Akapitzlist"/>
        <w:numPr>
          <w:ilvl w:val="0"/>
          <w:numId w:val="3"/>
        </w:numPr>
        <w:jc w:val="both"/>
        <w:rPr>
          <w:szCs w:val="24"/>
          <w:lang w:val="pl-PL"/>
        </w:rPr>
      </w:pPr>
      <w:r w:rsidRPr="00561EEB">
        <w:rPr>
          <w:szCs w:val="24"/>
          <w:lang w:val="pl-PL"/>
        </w:rPr>
        <w:t>Na podstawie art. 16 RODO prawo do sprostowania Pani/Pana danych osobowych.</w:t>
      </w:r>
    </w:p>
    <w:p w14:paraId="7AA51C0B" w14:textId="77777777" w:rsidR="006439A6" w:rsidRPr="007E0F8D" w:rsidRDefault="006439A6" w:rsidP="006439A6">
      <w:pPr>
        <w:pStyle w:val="Akapitzlist"/>
        <w:numPr>
          <w:ilvl w:val="0"/>
          <w:numId w:val="3"/>
        </w:numPr>
        <w:jc w:val="both"/>
        <w:rPr>
          <w:szCs w:val="24"/>
          <w:lang w:val="pl-PL"/>
        </w:rPr>
      </w:pPr>
      <w:r w:rsidRPr="00561EEB">
        <w:rPr>
          <w:szCs w:val="24"/>
          <w:lang w:val="pl-PL"/>
        </w:rPr>
        <w:t>Na podstawie art. 18 RODO prawo żądania od Administratora ograniczenia przetwarzania danych osobowych z zastrzeżeniem przypadków, o których mowa w art. 18 ust. 2 RODO.</w:t>
      </w:r>
    </w:p>
    <w:p w14:paraId="3250F527" w14:textId="5CE0CB16" w:rsidR="006439A6" w:rsidRPr="005E6B82" w:rsidRDefault="006439A6" w:rsidP="006439A6">
      <w:pPr>
        <w:pStyle w:val="Akapitzlist"/>
        <w:numPr>
          <w:ilvl w:val="0"/>
          <w:numId w:val="3"/>
        </w:numPr>
        <w:jc w:val="both"/>
        <w:rPr>
          <w:szCs w:val="24"/>
          <w:lang w:val="pl-PL"/>
        </w:rPr>
      </w:pPr>
      <w:r w:rsidRPr="00561EEB">
        <w:rPr>
          <w:szCs w:val="24"/>
          <w:lang w:val="pl-PL"/>
        </w:rPr>
        <w:t>Prawo do wniesienia skargi do Prezesa Urzędu Ochrony Danych Osobowych, gdy uzna Pani/Pan, że przetwarzanie danych osobowych Pani/</w:t>
      </w:r>
      <w:r>
        <w:rPr>
          <w:szCs w:val="24"/>
          <w:lang w:val="pl-PL"/>
        </w:rPr>
        <w:t>P</w:t>
      </w:r>
      <w:r w:rsidRPr="00561EEB">
        <w:rPr>
          <w:szCs w:val="24"/>
          <w:lang w:val="pl-PL"/>
        </w:rPr>
        <w:t>ana dotyczących narusza przepisy RODO.</w:t>
      </w:r>
    </w:p>
    <w:p w14:paraId="485089ED" w14:textId="21A04427" w:rsidR="006439A6" w:rsidRDefault="006439A6" w:rsidP="006439A6">
      <w:pPr>
        <w:jc w:val="both"/>
        <w:rPr>
          <w:szCs w:val="24"/>
          <w:u w:val="single"/>
          <w:lang w:val="pl-PL"/>
        </w:rPr>
      </w:pPr>
      <w:r w:rsidRPr="00561EEB">
        <w:rPr>
          <w:szCs w:val="24"/>
          <w:u w:val="single"/>
          <w:lang w:val="pl-PL"/>
        </w:rPr>
        <w:t>Nie przysługuje Pani/Panu:</w:t>
      </w:r>
    </w:p>
    <w:p w14:paraId="1C635646" w14:textId="77777777" w:rsidR="005A513F" w:rsidRPr="00561EEB" w:rsidRDefault="005A513F" w:rsidP="006439A6">
      <w:pPr>
        <w:jc w:val="both"/>
        <w:rPr>
          <w:szCs w:val="24"/>
          <w:u w:val="single"/>
          <w:lang w:val="pl-PL"/>
        </w:rPr>
      </w:pPr>
    </w:p>
    <w:p w14:paraId="54C81945" w14:textId="77777777" w:rsidR="006439A6" w:rsidRPr="00561EEB" w:rsidRDefault="006439A6" w:rsidP="006439A6">
      <w:pPr>
        <w:pStyle w:val="Akapitzlist"/>
        <w:numPr>
          <w:ilvl w:val="0"/>
          <w:numId w:val="4"/>
        </w:numPr>
        <w:jc w:val="both"/>
        <w:rPr>
          <w:szCs w:val="24"/>
          <w:lang w:val="pl-PL"/>
        </w:rPr>
      </w:pPr>
      <w:r w:rsidRPr="00561EEB">
        <w:rPr>
          <w:szCs w:val="24"/>
          <w:lang w:val="pl-PL"/>
        </w:rPr>
        <w:t>W związku z art. 17 ust. 3 lit. b, d lub e RODO prawo usunięcia danych osobowych.</w:t>
      </w:r>
    </w:p>
    <w:p w14:paraId="1B7E538C" w14:textId="77777777" w:rsidR="006439A6" w:rsidRPr="00561EEB" w:rsidRDefault="006439A6" w:rsidP="006439A6">
      <w:pPr>
        <w:pStyle w:val="Akapitzlist"/>
        <w:numPr>
          <w:ilvl w:val="0"/>
          <w:numId w:val="4"/>
        </w:numPr>
        <w:jc w:val="both"/>
        <w:rPr>
          <w:szCs w:val="24"/>
          <w:lang w:val="pl-PL"/>
        </w:rPr>
      </w:pPr>
      <w:r w:rsidRPr="00561EEB">
        <w:rPr>
          <w:szCs w:val="24"/>
          <w:lang w:val="pl-PL"/>
        </w:rPr>
        <w:t>Prawo do przenoszenia danych osobowych, o którym mowa w art. 20 RODO.</w:t>
      </w:r>
    </w:p>
    <w:p w14:paraId="5857CF6A" w14:textId="77777777" w:rsidR="006439A6" w:rsidRPr="00091DB8" w:rsidRDefault="006439A6" w:rsidP="006439A6">
      <w:pPr>
        <w:pStyle w:val="Akapitzlist"/>
        <w:numPr>
          <w:ilvl w:val="0"/>
          <w:numId w:val="4"/>
        </w:numPr>
        <w:jc w:val="both"/>
        <w:rPr>
          <w:szCs w:val="24"/>
          <w:lang w:val="pl-PL"/>
        </w:rPr>
      </w:pPr>
      <w:r w:rsidRPr="00C72272">
        <w:rPr>
          <w:szCs w:val="24"/>
          <w:lang w:val="pl-PL"/>
        </w:rPr>
        <w:t>Na podstawie art. 21 RODO prawo sprzeciwu, wobec przetwarzania danych osobowych, gdyż podstawą przetwarzania Pani/Pana danych osobowych jest art. 6 ust. 1 lit. C RODO.</w:t>
      </w:r>
    </w:p>
    <w:p w14:paraId="35ECB679" w14:textId="55210245" w:rsidR="00065A5A" w:rsidRDefault="00065A5A" w:rsidP="00605241">
      <w:pPr>
        <w:jc w:val="both"/>
        <w:rPr>
          <w:szCs w:val="24"/>
          <w:lang w:val="pl-PL"/>
        </w:rPr>
      </w:pPr>
    </w:p>
    <w:p w14:paraId="6E60E163" w14:textId="15B38861" w:rsidR="00065A5A" w:rsidRDefault="00065A5A" w:rsidP="00605241">
      <w:pPr>
        <w:jc w:val="both"/>
        <w:rPr>
          <w:szCs w:val="24"/>
          <w:lang w:val="pl-PL"/>
        </w:rPr>
      </w:pPr>
    </w:p>
    <w:p w14:paraId="6E5AC6D4" w14:textId="2B8A9CE4" w:rsidR="00065A5A" w:rsidRDefault="00065A5A" w:rsidP="00605241">
      <w:pPr>
        <w:jc w:val="both"/>
        <w:rPr>
          <w:szCs w:val="24"/>
          <w:lang w:val="pl-PL"/>
        </w:rPr>
      </w:pPr>
    </w:p>
    <w:p w14:paraId="6F39B463" w14:textId="29F1878F" w:rsidR="005E6B82" w:rsidRDefault="005E6B82" w:rsidP="00605241">
      <w:pPr>
        <w:jc w:val="both"/>
        <w:rPr>
          <w:szCs w:val="24"/>
          <w:lang w:val="pl-PL"/>
        </w:rPr>
      </w:pPr>
    </w:p>
    <w:p w14:paraId="31EA4168" w14:textId="02DBFF10" w:rsidR="005A513F" w:rsidRDefault="005A513F" w:rsidP="00605241">
      <w:pPr>
        <w:jc w:val="both"/>
        <w:rPr>
          <w:szCs w:val="24"/>
          <w:lang w:val="pl-PL"/>
        </w:rPr>
      </w:pPr>
    </w:p>
    <w:p w14:paraId="4CD4B8D7" w14:textId="17C3FA82" w:rsidR="005A513F" w:rsidRDefault="005A513F" w:rsidP="00605241">
      <w:pPr>
        <w:jc w:val="both"/>
        <w:rPr>
          <w:szCs w:val="24"/>
          <w:lang w:val="pl-PL"/>
        </w:rPr>
      </w:pPr>
    </w:p>
    <w:p w14:paraId="546E1502" w14:textId="1E28C804" w:rsidR="005A513F" w:rsidRDefault="005A513F" w:rsidP="00605241">
      <w:pPr>
        <w:jc w:val="both"/>
        <w:rPr>
          <w:szCs w:val="24"/>
          <w:lang w:val="pl-PL"/>
        </w:rPr>
      </w:pPr>
    </w:p>
    <w:p w14:paraId="1D8E1693" w14:textId="6F04C610" w:rsidR="005A513F" w:rsidRDefault="005A513F" w:rsidP="00605241">
      <w:pPr>
        <w:jc w:val="both"/>
        <w:rPr>
          <w:szCs w:val="24"/>
          <w:lang w:val="pl-PL"/>
        </w:rPr>
      </w:pPr>
    </w:p>
    <w:p w14:paraId="252F4AA7" w14:textId="08612F0A" w:rsidR="005A513F" w:rsidRDefault="005A513F" w:rsidP="00605241">
      <w:pPr>
        <w:jc w:val="both"/>
        <w:rPr>
          <w:szCs w:val="24"/>
          <w:lang w:val="pl-PL"/>
        </w:rPr>
      </w:pPr>
    </w:p>
    <w:p w14:paraId="13564D9B" w14:textId="70EBE4E9" w:rsidR="00913F84" w:rsidRDefault="00913F84" w:rsidP="00605241">
      <w:pPr>
        <w:jc w:val="both"/>
        <w:rPr>
          <w:szCs w:val="24"/>
          <w:lang w:val="pl-PL"/>
        </w:rPr>
      </w:pPr>
    </w:p>
    <w:p w14:paraId="24B9A1ED" w14:textId="0085CE81" w:rsidR="00913F84" w:rsidRDefault="00913F84" w:rsidP="00605241">
      <w:pPr>
        <w:jc w:val="both"/>
        <w:rPr>
          <w:szCs w:val="24"/>
          <w:lang w:val="pl-PL"/>
        </w:rPr>
      </w:pPr>
    </w:p>
    <w:p w14:paraId="284FD054" w14:textId="18F7F977" w:rsidR="00913F84" w:rsidRDefault="00913F84" w:rsidP="00605241">
      <w:pPr>
        <w:jc w:val="both"/>
        <w:rPr>
          <w:szCs w:val="24"/>
          <w:lang w:val="pl-PL"/>
        </w:rPr>
      </w:pPr>
    </w:p>
    <w:p w14:paraId="7C2A0C20" w14:textId="74203187" w:rsidR="00913F84" w:rsidRDefault="00913F84" w:rsidP="00605241">
      <w:pPr>
        <w:jc w:val="both"/>
        <w:rPr>
          <w:szCs w:val="24"/>
          <w:lang w:val="pl-PL"/>
        </w:rPr>
      </w:pPr>
    </w:p>
    <w:p w14:paraId="1219010E" w14:textId="644A370C" w:rsidR="00913F84" w:rsidRDefault="00913F84" w:rsidP="00605241">
      <w:pPr>
        <w:jc w:val="both"/>
        <w:rPr>
          <w:szCs w:val="24"/>
          <w:lang w:val="pl-PL"/>
        </w:rPr>
      </w:pPr>
    </w:p>
    <w:p w14:paraId="0E2EB3B6" w14:textId="30B0F342" w:rsidR="00913F84" w:rsidRDefault="00913F84" w:rsidP="00605241">
      <w:pPr>
        <w:jc w:val="both"/>
        <w:rPr>
          <w:szCs w:val="24"/>
          <w:lang w:val="pl-PL"/>
        </w:rPr>
      </w:pPr>
    </w:p>
    <w:p w14:paraId="64513A79" w14:textId="1B3D3343" w:rsidR="00913F84" w:rsidRDefault="00913F84" w:rsidP="00605241">
      <w:pPr>
        <w:jc w:val="both"/>
        <w:rPr>
          <w:szCs w:val="24"/>
          <w:lang w:val="pl-PL"/>
        </w:rPr>
      </w:pPr>
    </w:p>
    <w:p w14:paraId="15E45C1F" w14:textId="77777777" w:rsidR="00913F84" w:rsidRDefault="00913F84" w:rsidP="00605241">
      <w:pPr>
        <w:jc w:val="both"/>
        <w:rPr>
          <w:szCs w:val="24"/>
          <w:lang w:val="pl-PL"/>
        </w:rPr>
      </w:pPr>
    </w:p>
    <w:p w14:paraId="27498F48" w14:textId="4C0A7979" w:rsidR="005A513F" w:rsidRDefault="005A513F" w:rsidP="00605241">
      <w:pPr>
        <w:jc w:val="both"/>
        <w:rPr>
          <w:szCs w:val="24"/>
          <w:lang w:val="pl-PL"/>
        </w:rPr>
      </w:pPr>
    </w:p>
    <w:p w14:paraId="48E2F943" w14:textId="77777777" w:rsidR="005A513F" w:rsidRDefault="005A513F" w:rsidP="00605241">
      <w:pPr>
        <w:jc w:val="both"/>
        <w:rPr>
          <w:szCs w:val="24"/>
          <w:lang w:val="pl-PL"/>
        </w:rPr>
      </w:pPr>
    </w:p>
    <w:p w14:paraId="1D53115E" w14:textId="77777777" w:rsidR="00B42BCB" w:rsidRPr="007F3269" w:rsidRDefault="00B42BCB" w:rsidP="00605241">
      <w:pPr>
        <w:jc w:val="both"/>
        <w:rPr>
          <w:sz w:val="16"/>
          <w:szCs w:val="16"/>
          <w:lang w:val="pl-PL"/>
        </w:rPr>
      </w:pPr>
    </w:p>
    <w:p w14:paraId="79DEB8F8" w14:textId="63E2EE53" w:rsidR="00435AA7" w:rsidRPr="007F3269" w:rsidRDefault="007F3269" w:rsidP="00605241">
      <w:pPr>
        <w:jc w:val="both"/>
        <w:rPr>
          <w:sz w:val="16"/>
          <w:szCs w:val="16"/>
          <w:u w:val="single"/>
          <w:lang w:val="pl-PL"/>
        </w:rPr>
      </w:pPr>
      <w:r w:rsidRPr="007F3269">
        <w:rPr>
          <w:sz w:val="16"/>
          <w:szCs w:val="16"/>
          <w:u w:val="single"/>
          <w:lang w:val="pl-PL"/>
        </w:rPr>
        <w:t>Sporządziła:</w:t>
      </w:r>
    </w:p>
    <w:p w14:paraId="13DDE515" w14:textId="535E898E" w:rsidR="007F3269" w:rsidRDefault="00111F31" w:rsidP="00605241">
      <w:pPr>
        <w:jc w:val="both"/>
        <w:rPr>
          <w:sz w:val="16"/>
          <w:szCs w:val="16"/>
          <w:lang w:val="pl-PL"/>
        </w:rPr>
      </w:pPr>
      <w:r>
        <w:rPr>
          <w:sz w:val="16"/>
          <w:szCs w:val="16"/>
          <w:lang w:val="pl-PL"/>
        </w:rPr>
        <w:t>Agnieszka Gasz</w:t>
      </w:r>
      <w:r w:rsidR="00386D8F">
        <w:rPr>
          <w:sz w:val="16"/>
          <w:szCs w:val="16"/>
          <w:lang w:val="pl-PL"/>
        </w:rPr>
        <w:t xml:space="preserve"> </w:t>
      </w:r>
      <w:r w:rsidR="007F3269" w:rsidRPr="007F3269">
        <w:rPr>
          <w:sz w:val="16"/>
          <w:szCs w:val="16"/>
          <w:lang w:val="pl-PL"/>
        </w:rPr>
        <w:t xml:space="preserve">– </w:t>
      </w:r>
      <w:r w:rsidR="009B529E">
        <w:rPr>
          <w:sz w:val="16"/>
          <w:szCs w:val="16"/>
          <w:lang w:val="pl-PL"/>
        </w:rPr>
        <w:t xml:space="preserve">Inspektor </w:t>
      </w:r>
    </w:p>
    <w:p w14:paraId="0B5F9DF1" w14:textId="0FC997D0" w:rsidR="009B529E" w:rsidRPr="007F3269" w:rsidRDefault="009B529E" w:rsidP="00605241">
      <w:pPr>
        <w:jc w:val="both"/>
        <w:rPr>
          <w:sz w:val="16"/>
          <w:szCs w:val="16"/>
          <w:lang w:val="pl-PL"/>
        </w:rPr>
      </w:pPr>
      <w:r>
        <w:rPr>
          <w:sz w:val="16"/>
          <w:szCs w:val="16"/>
          <w:lang w:val="pl-PL"/>
        </w:rPr>
        <w:t>Dział Administracji, Kadr i Programów Celowych</w:t>
      </w:r>
    </w:p>
    <w:p w14:paraId="04A71453" w14:textId="77777777" w:rsidR="002A3EA8" w:rsidRDefault="002A3EA8" w:rsidP="00FA6343">
      <w:pPr>
        <w:jc w:val="both"/>
        <w:rPr>
          <w:sz w:val="16"/>
          <w:szCs w:val="16"/>
          <w:u w:val="single"/>
          <w:lang w:val="pl-PL"/>
        </w:rPr>
      </w:pPr>
    </w:p>
    <w:p w14:paraId="153CC2B2" w14:textId="5BBD34FF" w:rsidR="001F1706" w:rsidRPr="007F3269" w:rsidRDefault="00435AA7" w:rsidP="00FA6343">
      <w:pPr>
        <w:jc w:val="both"/>
        <w:rPr>
          <w:sz w:val="16"/>
          <w:szCs w:val="16"/>
          <w:u w:val="single"/>
          <w:lang w:val="pl-PL"/>
        </w:rPr>
      </w:pPr>
      <w:r w:rsidRPr="007F3269">
        <w:rPr>
          <w:sz w:val="16"/>
          <w:szCs w:val="16"/>
          <w:u w:val="single"/>
          <w:lang w:val="pl-PL"/>
        </w:rPr>
        <w:t>Załączniki:</w:t>
      </w:r>
    </w:p>
    <w:p w14:paraId="0BC3E6F8" w14:textId="4FBCA12F" w:rsidR="00435AA7" w:rsidRDefault="00435AA7" w:rsidP="00FA6343">
      <w:pPr>
        <w:jc w:val="both"/>
        <w:rPr>
          <w:sz w:val="16"/>
          <w:szCs w:val="16"/>
          <w:lang w:val="pl-PL"/>
        </w:rPr>
      </w:pPr>
      <w:r w:rsidRPr="007F3269">
        <w:rPr>
          <w:sz w:val="16"/>
          <w:szCs w:val="16"/>
          <w:lang w:val="pl-PL"/>
        </w:rPr>
        <w:t xml:space="preserve">Załącznik nr 1 – Formularz </w:t>
      </w:r>
      <w:r w:rsidR="00187BCD">
        <w:rPr>
          <w:sz w:val="16"/>
          <w:szCs w:val="16"/>
          <w:lang w:val="pl-PL"/>
        </w:rPr>
        <w:t>ofertowy</w:t>
      </w:r>
    </w:p>
    <w:p w14:paraId="127D1D58" w14:textId="6C80484D" w:rsidR="006249FB" w:rsidRDefault="00CF71F5" w:rsidP="009B529E">
      <w:pPr>
        <w:jc w:val="both"/>
        <w:rPr>
          <w:sz w:val="16"/>
          <w:szCs w:val="16"/>
          <w:lang w:val="pl-PL"/>
        </w:rPr>
      </w:pPr>
      <w:r>
        <w:rPr>
          <w:sz w:val="16"/>
          <w:szCs w:val="16"/>
          <w:lang w:val="pl-PL"/>
        </w:rPr>
        <w:t xml:space="preserve">Załącznik nr 2 – </w:t>
      </w:r>
      <w:r w:rsidR="009B529E">
        <w:rPr>
          <w:sz w:val="16"/>
          <w:szCs w:val="16"/>
          <w:lang w:val="pl-PL"/>
        </w:rPr>
        <w:t>Wzór umowy</w:t>
      </w:r>
    </w:p>
    <w:p w14:paraId="1062A6F0" w14:textId="33AB0D7F" w:rsidR="00C227C3" w:rsidRDefault="00C227C3" w:rsidP="009B529E">
      <w:pPr>
        <w:jc w:val="both"/>
        <w:rPr>
          <w:sz w:val="16"/>
          <w:szCs w:val="16"/>
          <w:lang w:val="pl-PL"/>
        </w:rPr>
      </w:pPr>
    </w:p>
    <w:p w14:paraId="6BC5FF4A" w14:textId="77777777" w:rsidR="00C227C3" w:rsidRDefault="00C227C3" w:rsidP="009B529E">
      <w:pPr>
        <w:jc w:val="both"/>
        <w:rPr>
          <w:sz w:val="16"/>
          <w:szCs w:val="16"/>
          <w:lang w:val="pl-PL"/>
        </w:rPr>
      </w:pPr>
    </w:p>
    <w:p w14:paraId="603592E0" w14:textId="025094C3" w:rsidR="000147E2" w:rsidRDefault="000147E2" w:rsidP="009B529E">
      <w:pPr>
        <w:jc w:val="both"/>
        <w:rPr>
          <w:sz w:val="16"/>
          <w:szCs w:val="16"/>
          <w:lang w:val="pl-PL"/>
        </w:rPr>
      </w:pPr>
    </w:p>
    <w:p w14:paraId="6E5F5407" w14:textId="77777777" w:rsidR="000147E2" w:rsidRDefault="000147E2" w:rsidP="000147E2">
      <w:pPr>
        <w:contextualSpacing/>
        <w:jc w:val="right"/>
        <w:rPr>
          <w:sz w:val="16"/>
          <w:szCs w:val="16"/>
        </w:rPr>
      </w:pPr>
      <w:r w:rsidRPr="00E439B2">
        <w:rPr>
          <w:sz w:val="16"/>
          <w:szCs w:val="16"/>
        </w:rPr>
        <w:t>Załącznik nr 1</w:t>
      </w:r>
      <w:r>
        <w:rPr>
          <w:sz w:val="16"/>
          <w:szCs w:val="16"/>
        </w:rPr>
        <w:t xml:space="preserve"> </w:t>
      </w:r>
    </w:p>
    <w:p w14:paraId="5A277A0A" w14:textId="7947C329" w:rsidR="000147E2" w:rsidRPr="00C641B0" w:rsidRDefault="000147E2" w:rsidP="000147E2">
      <w:pPr>
        <w:contextualSpacing/>
        <w:jc w:val="right"/>
        <w:rPr>
          <w:sz w:val="16"/>
          <w:szCs w:val="16"/>
        </w:rPr>
      </w:pPr>
      <w:r>
        <w:rPr>
          <w:sz w:val="16"/>
          <w:szCs w:val="16"/>
        </w:rPr>
        <w:t xml:space="preserve"> OPS-DAK.261.88.2022</w:t>
      </w:r>
    </w:p>
    <w:p w14:paraId="3781C83F" w14:textId="77777777" w:rsidR="000147E2" w:rsidRDefault="000147E2" w:rsidP="000147E2">
      <w:pPr>
        <w:contextualSpacing/>
        <w:rPr>
          <w:color w:val="FF0000"/>
          <w:sz w:val="16"/>
          <w:szCs w:val="16"/>
        </w:rPr>
      </w:pPr>
    </w:p>
    <w:p w14:paraId="08EBE0F9" w14:textId="77777777" w:rsidR="000147E2" w:rsidRDefault="000147E2" w:rsidP="000147E2">
      <w:pPr>
        <w:contextualSpacing/>
        <w:rPr>
          <w:szCs w:val="24"/>
        </w:rPr>
      </w:pP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5C2259E4" w14:textId="77777777" w:rsidR="000147E2" w:rsidRDefault="000147E2" w:rsidP="000147E2">
      <w:pPr>
        <w:ind w:left="7080" w:firstLine="708"/>
        <w:contextualSpacing/>
        <w:rPr>
          <w:szCs w:val="24"/>
        </w:rPr>
      </w:pPr>
      <w:r>
        <w:rPr>
          <w:szCs w:val="24"/>
        </w:rPr>
        <w:t xml:space="preserve"> Data:</w:t>
      </w:r>
      <w:r w:rsidRPr="00E439B2">
        <w:rPr>
          <w:szCs w:val="24"/>
        </w:rPr>
        <w:t>………………</w:t>
      </w:r>
    </w:p>
    <w:p w14:paraId="2CDF6AD4" w14:textId="77777777" w:rsidR="000147E2" w:rsidRDefault="000147E2" w:rsidP="000147E2">
      <w:pPr>
        <w:contextualSpacing/>
        <w:rPr>
          <w:szCs w:val="24"/>
        </w:rPr>
      </w:pPr>
      <w:r>
        <w:rPr>
          <w:szCs w:val="24"/>
        </w:rPr>
        <w:t>…………………………….</w:t>
      </w:r>
    </w:p>
    <w:p w14:paraId="1212092E" w14:textId="77777777" w:rsidR="000147E2" w:rsidRDefault="000147E2" w:rsidP="000147E2">
      <w:pPr>
        <w:contextualSpacing/>
        <w:rPr>
          <w:szCs w:val="24"/>
        </w:rPr>
      </w:pPr>
      <w:r>
        <w:rPr>
          <w:szCs w:val="24"/>
        </w:rPr>
        <w:t>(nazwa i adres Wykonawcy)</w:t>
      </w:r>
    </w:p>
    <w:p w14:paraId="58F6EC19" w14:textId="77777777" w:rsidR="000147E2" w:rsidRDefault="000147E2" w:rsidP="000147E2">
      <w:pPr>
        <w:contextualSpacing/>
        <w:rPr>
          <w:szCs w:val="24"/>
        </w:rPr>
      </w:pPr>
    </w:p>
    <w:p w14:paraId="13CC5260" w14:textId="77777777" w:rsidR="000147E2" w:rsidRPr="00C641B0" w:rsidRDefault="000147E2" w:rsidP="000147E2">
      <w:pPr>
        <w:ind w:left="6096"/>
        <w:contextualSpacing/>
        <w:rPr>
          <w:szCs w:val="24"/>
        </w:rPr>
      </w:pPr>
      <w:r w:rsidRPr="00C641B0">
        <w:rPr>
          <w:szCs w:val="24"/>
        </w:rPr>
        <w:t xml:space="preserve">Ośrodek Pomocy Społecznej </w:t>
      </w:r>
    </w:p>
    <w:p w14:paraId="2080F7CE" w14:textId="77777777" w:rsidR="000147E2" w:rsidRPr="00C641B0" w:rsidRDefault="000147E2" w:rsidP="000147E2">
      <w:pPr>
        <w:ind w:left="6096"/>
        <w:contextualSpacing/>
        <w:rPr>
          <w:szCs w:val="24"/>
        </w:rPr>
      </w:pPr>
      <w:r w:rsidRPr="00C641B0">
        <w:rPr>
          <w:szCs w:val="24"/>
        </w:rPr>
        <w:t>w Radzionkowie</w:t>
      </w:r>
    </w:p>
    <w:p w14:paraId="0EAF65E4" w14:textId="77777777" w:rsidR="000147E2" w:rsidRPr="00C641B0" w:rsidRDefault="000147E2" w:rsidP="000147E2">
      <w:pPr>
        <w:ind w:left="6096"/>
        <w:contextualSpacing/>
        <w:rPr>
          <w:szCs w:val="24"/>
        </w:rPr>
      </w:pPr>
      <w:r w:rsidRPr="00C641B0">
        <w:rPr>
          <w:szCs w:val="24"/>
        </w:rPr>
        <w:t>ul. Kużaja 19</w:t>
      </w:r>
    </w:p>
    <w:p w14:paraId="79E49D50" w14:textId="77777777" w:rsidR="000147E2" w:rsidRPr="00C641B0" w:rsidRDefault="000147E2" w:rsidP="000147E2">
      <w:pPr>
        <w:ind w:left="6096"/>
        <w:contextualSpacing/>
        <w:rPr>
          <w:szCs w:val="24"/>
        </w:rPr>
      </w:pPr>
      <w:r w:rsidRPr="00C641B0">
        <w:rPr>
          <w:szCs w:val="24"/>
        </w:rPr>
        <w:t>41-922 Radzionków</w:t>
      </w:r>
    </w:p>
    <w:p w14:paraId="5273FCD3" w14:textId="77777777" w:rsidR="000147E2" w:rsidRDefault="000147E2" w:rsidP="000147E2">
      <w:pPr>
        <w:contextualSpacing/>
        <w:rPr>
          <w:b/>
          <w:bCs/>
          <w:sz w:val="32"/>
          <w:szCs w:val="32"/>
        </w:rPr>
      </w:pPr>
    </w:p>
    <w:p w14:paraId="46B700BF" w14:textId="77777777" w:rsidR="000147E2" w:rsidRDefault="000147E2" w:rsidP="000147E2">
      <w:pPr>
        <w:contextualSpacing/>
        <w:rPr>
          <w:b/>
          <w:bCs/>
          <w:sz w:val="32"/>
          <w:szCs w:val="32"/>
        </w:rPr>
      </w:pPr>
    </w:p>
    <w:p w14:paraId="75A46DE9" w14:textId="77777777" w:rsidR="000147E2" w:rsidRDefault="000147E2" w:rsidP="000147E2">
      <w:pPr>
        <w:contextualSpacing/>
        <w:jc w:val="center"/>
        <w:rPr>
          <w:b/>
          <w:bCs/>
          <w:sz w:val="28"/>
          <w:szCs w:val="28"/>
        </w:rPr>
      </w:pPr>
      <w:r>
        <w:rPr>
          <w:b/>
          <w:bCs/>
          <w:sz w:val="28"/>
          <w:szCs w:val="28"/>
        </w:rPr>
        <w:t>OFERTA</w:t>
      </w:r>
    </w:p>
    <w:p w14:paraId="40196B45" w14:textId="77777777" w:rsidR="000147E2" w:rsidRDefault="000147E2" w:rsidP="000147E2">
      <w:pPr>
        <w:contextualSpacing/>
        <w:jc w:val="center"/>
        <w:rPr>
          <w:sz w:val="28"/>
          <w:szCs w:val="28"/>
        </w:rPr>
      </w:pPr>
    </w:p>
    <w:p w14:paraId="2A351800" w14:textId="77777777" w:rsidR="000147E2" w:rsidRPr="001E140B" w:rsidRDefault="000147E2" w:rsidP="000147E2">
      <w:pPr>
        <w:contextualSpacing/>
        <w:jc w:val="center"/>
        <w:rPr>
          <w:sz w:val="28"/>
          <w:szCs w:val="28"/>
        </w:rPr>
      </w:pPr>
    </w:p>
    <w:p w14:paraId="51E67AFC" w14:textId="77777777" w:rsidR="000147E2" w:rsidRDefault="000147E2" w:rsidP="000147E2">
      <w:pPr>
        <w:ind w:firstLine="708"/>
        <w:contextualSpacing/>
        <w:jc w:val="both"/>
        <w:rPr>
          <w:szCs w:val="24"/>
        </w:rPr>
      </w:pPr>
      <w:r>
        <w:rPr>
          <w:szCs w:val="24"/>
        </w:rPr>
        <w:t xml:space="preserve">Obejmująca świadczenie specjalistycznych usług opiekuńczych dla osób z zaburzeniami psychicznymi – w miejscu ich zamieszkania, na terenie gminy Radzionków.  </w:t>
      </w:r>
    </w:p>
    <w:p w14:paraId="1208FE3A" w14:textId="77777777" w:rsidR="000147E2" w:rsidRDefault="000147E2" w:rsidP="000147E2">
      <w:pPr>
        <w:contextualSpacing/>
        <w:jc w:val="both"/>
        <w:rPr>
          <w:szCs w:val="24"/>
        </w:rPr>
      </w:pPr>
    </w:p>
    <w:p w14:paraId="7E0DA107" w14:textId="77777777" w:rsidR="000147E2" w:rsidRDefault="000147E2" w:rsidP="000147E2">
      <w:pPr>
        <w:ind w:firstLine="708"/>
        <w:contextualSpacing/>
        <w:jc w:val="both"/>
        <w:rPr>
          <w:szCs w:val="24"/>
        </w:rPr>
      </w:pPr>
      <w:r>
        <w:rPr>
          <w:szCs w:val="24"/>
        </w:rPr>
        <w:t>Oświadczam/my, że cena za przedmiot zamówienia wynosi:</w:t>
      </w:r>
    </w:p>
    <w:p w14:paraId="6BE77EF4" w14:textId="77777777" w:rsidR="000147E2" w:rsidRDefault="000147E2" w:rsidP="000147E2">
      <w:pPr>
        <w:ind w:firstLine="708"/>
        <w:contextualSpacing/>
        <w:jc w:val="both"/>
        <w:rPr>
          <w:szCs w:val="24"/>
        </w:rPr>
      </w:pPr>
    </w:p>
    <w:p w14:paraId="2AFE48C2" w14:textId="77777777" w:rsidR="000147E2" w:rsidRDefault="000147E2" w:rsidP="000147E2">
      <w:pPr>
        <w:contextualSpacing/>
        <w:jc w:val="both"/>
        <w:rPr>
          <w:szCs w:val="24"/>
        </w:rPr>
      </w:pPr>
    </w:p>
    <w:tbl>
      <w:tblPr>
        <w:tblStyle w:val="Tabela-Siatka"/>
        <w:tblpPr w:leftFromText="141" w:rightFromText="141" w:vertAnchor="text" w:horzAnchor="margin" w:tblpY="32"/>
        <w:tblW w:w="10456" w:type="dxa"/>
        <w:tblLook w:val="04A0" w:firstRow="1" w:lastRow="0" w:firstColumn="1" w:lastColumn="0" w:noHBand="0" w:noVBand="1"/>
      </w:tblPr>
      <w:tblGrid>
        <w:gridCol w:w="1776"/>
        <w:gridCol w:w="1776"/>
        <w:gridCol w:w="1627"/>
        <w:gridCol w:w="1796"/>
        <w:gridCol w:w="1776"/>
        <w:gridCol w:w="1776"/>
      </w:tblGrid>
      <w:tr w:rsidR="000147E2" w14:paraId="4A6D6679" w14:textId="77777777" w:rsidTr="005A3181">
        <w:trPr>
          <w:trHeight w:val="456"/>
        </w:trPr>
        <w:tc>
          <w:tcPr>
            <w:tcW w:w="1764" w:type="dxa"/>
            <w:shd w:val="clear" w:color="auto" w:fill="D9D9D9" w:themeFill="background1" w:themeFillShade="D9"/>
            <w:vAlign w:val="center"/>
          </w:tcPr>
          <w:p w14:paraId="783A0687" w14:textId="77777777" w:rsidR="000147E2" w:rsidRPr="003E0408" w:rsidRDefault="000147E2" w:rsidP="005A3181">
            <w:pPr>
              <w:contextualSpacing/>
              <w:jc w:val="center"/>
              <w:rPr>
                <w:b/>
                <w:bCs/>
                <w:szCs w:val="24"/>
              </w:rPr>
            </w:pPr>
            <w:r>
              <w:rPr>
                <w:b/>
                <w:bCs/>
                <w:szCs w:val="24"/>
              </w:rPr>
              <w:t>A</w:t>
            </w:r>
          </w:p>
        </w:tc>
        <w:tc>
          <w:tcPr>
            <w:tcW w:w="1764" w:type="dxa"/>
            <w:shd w:val="clear" w:color="auto" w:fill="D9D9D9" w:themeFill="background1" w:themeFillShade="D9"/>
            <w:vAlign w:val="center"/>
          </w:tcPr>
          <w:p w14:paraId="651950E4" w14:textId="77777777" w:rsidR="000147E2" w:rsidRPr="003E0408" w:rsidRDefault="000147E2" w:rsidP="005A3181">
            <w:pPr>
              <w:contextualSpacing/>
              <w:jc w:val="center"/>
              <w:rPr>
                <w:b/>
                <w:bCs/>
                <w:szCs w:val="24"/>
              </w:rPr>
            </w:pPr>
            <w:r>
              <w:rPr>
                <w:b/>
                <w:bCs/>
                <w:szCs w:val="24"/>
              </w:rPr>
              <w:t>B</w:t>
            </w:r>
          </w:p>
        </w:tc>
        <w:tc>
          <w:tcPr>
            <w:tcW w:w="1616" w:type="dxa"/>
            <w:shd w:val="clear" w:color="auto" w:fill="D9D9D9" w:themeFill="background1" w:themeFillShade="D9"/>
            <w:vAlign w:val="center"/>
          </w:tcPr>
          <w:p w14:paraId="174131BE" w14:textId="77777777" w:rsidR="000147E2" w:rsidRPr="003E0408" w:rsidRDefault="000147E2" w:rsidP="005A3181">
            <w:pPr>
              <w:contextualSpacing/>
              <w:jc w:val="center"/>
              <w:rPr>
                <w:b/>
                <w:bCs/>
                <w:szCs w:val="24"/>
              </w:rPr>
            </w:pPr>
            <w:r>
              <w:rPr>
                <w:b/>
                <w:bCs/>
                <w:szCs w:val="24"/>
              </w:rPr>
              <w:t>C</w:t>
            </w:r>
          </w:p>
        </w:tc>
        <w:tc>
          <w:tcPr>
            <w:tcW w:w="1230" w:type="dxa"/>
            <w:shd w:val="clear" w:color="auto" w:fill="D9D9D9" w:themeFill="background1" w:themeFillShade="D9"/>
            <w:vAlign w:val="center"/>
          </w:tcPr>
          <w:p w14:paraId="3B1E039D" w14:textId="77777777" w:rsidR="000147E2" w:rsidRDefault="000147E2" w:rsidP="005A3181">
            <w:pPr>
              <w:contextualSpacing/>
              <w:jc w:val="center"/>
              <w:rPr>
                <w:b/>
                <w:bCs/>
                <w:szCs w:val="24"/>
              </w:rPr>
            </w:pPr>
            <w:r>
              <w:rPr>
                <w:b/>
                <w:bCs/>
                <w:szCs w:val="24"/>
              </w:rPr>
              <w:t>D</w:t>
            </w:r>
          </w:p>
        </w:tc>
        <w:tc>
          <w:tcPr>
            <w:tcW w:w="2318" w:type="dxa"/>
            <w:shd w:val="clear" w:color="auto" w:fill="D9D9D9" w:themeFill="background1" w:themeFillShade="D9"/>
            <w:vAlign w:val="center"/>
          </w:tcPr>
          <w:p w14:paraId="097D83B7" w14:textId="77777777" w:rsidR="000147E2" w:rsidRPr="003E0408" w:rsidRDefault="000147E2" w:rsidP="005A3181">
            <w:pPr>
              <w:contextualSpacing/>
              <w:jc w:val="center"/>
              <w:rPr>
                <w:b/>
                <w:bCs/>
                <w:szCs w:val="24"/>
              </w:rPr>
            </w:pPr>
            <w:r>
              <w:rPr>
                <w:b/>
                <w:bCs/>
                <w:szCs w:val="24"/>
              </w:rPr>
              <w:t>E</w:t>
            </w:r>
          </w:p>
        </w:tc>
        <w:tc>
          <w:tcPr>
            <w:tcW w:w="1764" w:type="dxa"/>
            <w:shd w:val="clear" w:color="auto" w:fill="D9D9D9" w:themeFill="background1" w:themeFillShade="D9"/>
            <w:vAlign w:val="center"/>
          </w:tcPr>
          <w:p w14:paraId="2F32C99D" w14:textId="77777777" w:rsidR="000147E2" w:rsidRPr="003E0408" w:rsidRDefault="000147E2" w:rsidP="005A3181">
            <w:pPr>
              <w:contextualSpacing/>
              <w:jc w:val="center"/>
              <w:rPr>
                <w:b/>
                <w:bCs/>
                <w:szCs w:val="24"/>
              </w:rPr>
            </w:pPr>
            <w:r>
              <w:rPr>
                <w:b/>
                <w:bCs/>
                <w:szCs w:val="24"/>
              </w:rPr>
              <w:t>F</w:t>
            </w:r>
          </w:p>
        </w:tc>
      </w:tr>
      <w:tr w:rsidR="000147E2" w14:paraId="5FD7103D" w14:textId="77777777" w:rsidTr="005A3181">
        <w:trPr>
          <w:trHeight w:val="779"/>
        </w:trPr>
        <w:tc>
          <w:tcPr>
            <w:tcW w:w="1764" w:type="dxa"/>
            <w:vAlign w:val="center"/>
          </w:tcPr>
          <w:p w14:paraId="62011303" w14:textId="77777777" w:rsidR="000147E2" w:rsidRPr="00FC4EC8" w:rsidRDefault="000147E2" w:rsidP="005A3181">
            <w:pPr>
              <w:contextualSpacing/>
              <w:jc w:val="center"/>
              <w:rPr>
                <w:sz w:val="20"/>
              </w:rPr>
            </w:pPr>
            <w:r w:rsidRPr="00FC4EC8">
              <w:rPr>
                <w:sz w:val="20"/>
              </w:rPr>
              <w:t>Cena netto za 1 godzinę zegarową specjalistycznych usług opiekuń</w:t>
            </w:r>
            <w:r>
              <w:rPr>
                <w:sz w:val="20"/>
              </w:rPr>
              <w:t>czych dla osób z zaburzeniami psychicznymi</w:t>
            </w:r>
          </w:p>
        </w:tc>
        <w:tc>
          <w:tcPr>
            <w:tcW w:w="1764" w:type="dxa"/>
            <w:vAlign w:val="center"/>
          </w:tcPr>
          <w:p w14:paraId="5E4338DF" w14:textId="77777777" w:rsidR="000147E2" w:rsidRPr="00FC4EC8" w:rsidRDefault="000147E2" w:rsidP="005A3181">
            <w:pPr>
              <w:contextualSpacing/>
              <w:jc w:val="center"/>
              <w:rPr>
                <w:sz w:val="20"/>
              </w:rPr>
            </w:pPr>
            <w:r w:rsidRPr="00FC4EC8">
              <w:rPr>
                <w:sz w:val="20"/>
              </w:rPr>
              <w:t>Cena brutto za 1 godzinę zegarową  specjalistycznych usług opiekuńcz</w:t>
            </w:r>
            <w:r>
              <w:rPr>
                <w:sz w:val="20"/>
              </w:rPr>
              <w:t xml:space="preserve">ych dla osób z zaburzeniami psychicznymi </w:t>
            </w:r>
          </w:p>
        </w:tc>
        <w:tc>
          <w:tcPr>
            <w:tcW w:w="1616" w:type="dxa"/>
            <w:vAlign w:val="center"/>
          </w:tcPr>
          <w:p w14:paraId="53E9BA99" w14:textId="77777777" w:rsidR="000147E2" w:rsidRPr="00FC4EC8" w:rsidRDefault="000147E2" w:rsidP="005A3181">
            <w:pPr>
              <w:contextualSpacing/>
              <w:jc w:val="center"/>
              <w:rPr>
                <w:sz w:val="20"/>
              </w:rPr>
            </w:pPr>
            <w:r w:rsidRPr="00FC4EC8">
              <w:rPr>
                <w:sz w:val="20"/>
              </w:rPr>
              <w:t>Szacunkowa ilość godzin zegarowych  specjalistycznych usług opiekuńcz</w:t>
            </w:r>
            <w:r>
              <w:rPr>
                <w:sz w:val="20"/>
              </w:rPr>
              <w:t xml:space="preserve">ych dla osób z zaburzeniami psychicznymi </w:t>
            </w:r>
          </w:p>
        </w:tc>
        <w:tc>
          <w:tcPr>
            <w:tcW w:w="1230" w:type="dxa"/>
            <w:vAlign w:val="center"/>
          </w:tcPr>
          <w:p w14:paraId="48A85586" w14:textId="77777777" w:rsidR="000147E2" w:rsidRPr="00FC4EC8" w:rsidRDefault="000147E2" w:rsidP="005A3181">
            <w:pPr>
              <w:contextualSpacing/>
              <w:jc w:val="center"/>
              <w:rPr>
                <w:sz w:val="20"/>
              </w:rPr>
            </w:pPr>
            <w:r w:rsidRPr="00FC4EC8">
              <w:rPr>
                <w:sz w:val="20"/>
              </w:rPr>
              <w:t>VAT</w:t>
            </w:r>
          </w:p>
        </w:tc>
        <w:tc>
          <w:tcPr>
            <w:tcW w:w="2318" w:type="dxa"/>
            <w:vAlign w:val="center"/>
          </w:tcPr>
          <w:p w14:paraId="7CE5DCA1" w14:textId="77777777" w:rsidR="000147E2" w:rsidRPr="00FC4EC8" w:rsidRDefault="000147E2" w:rsidP="005A3181">
            <w:pPr>
              <w:contextualSpacing/>
              <w:jc w:val="center"/>
              <w:rPr>
                <w:sz w:val="20"/>
              </w:rPr>
            </w:pPr>
            <w:r w:rsidRPr="00FC4EC8">
              <w:rPr>
                <w:sz w:val="20"/>
              </w:rPr>
              <w:t>Łączna cena netto za całość zamówienia (AxC)</w:t>
            </w:r>
          </w:p>
        </w:tc>
        <w:tc>
          <w:tcPr>
            <w:tcW w:w="1764" w:type="dxa"/>
            <w:vAlign w:val="center"/>
          </w:tcPr>
          <w:p w14:paraId="194DFC5C" w14:textId="77777777" w:rsidR="000147E2" w:rsidRPr="00FC4EC8" w:rsidRDefault="000147E2" w:rsidP="005A3181">
            <w:pPr>
              <w:spacing w:before="240"/>
              <w:contextualSpacing/>
              <w:jc w:val="center"/>
              <w:rPr>
                <w:sz w:val="20"/>
              </w:rPr>
            </w:pPr>
            <w:r w:rsidRPr="00FC4EC8">
              <w:rPr>
                <w:sz w:val="20"/>
              </w:rPr>
              <w:t>Łączna cena brutto za całość zamówienia (BxC)</w:t>
            </w:r>
          </w:p>
        </w:tc>
      </w:tr>
      <w:tr w:rsidR="000147E2" w14:paraId="7E3475FF" w14:textId="77777777" w:rsidTr="005A3181">
        <w:trPr>
          <w:trHeight w:val="779"/>
        </w:trPr>
        <w:tc>
          <w:tcPr>
            <w:tcW w:w="1764" w:type="dxa"/>
            <w:vAlign w:val="center"/>
          </w:tcPr>
          <w:p w14:paraId="5896E48D" w14:textId="77777777" w:rsidR="000147E2" w:rsidRDefault="000147E2" w:rsidP="005A3181">
            <w:pPr>
              <w:contextualSpacing/>
              <w:jc w:val="center"/>
              <w:rPr>
                <w:szCs w:val="24"/>
              </w:rPr>
            </w:pPr>
          </w:p>
          <w:p w14:paraId="2FCAE0BF" w14:textId="77777777" w:rsidR="000147E2" w:rsidRDefault="000147E2" w:rsidP="005A3181">
            <w:pPr>
              <w:contextualSpacing/>
              <w:jc w:val="center"/>
              <w:rPr>
                <w:szCs w:val="24"/>
              </w:rPr>
            </w:pPr>
            <w:r>
              <w:rPr>
                <w:szCs w:val="24"/>
              </w:rPr>
              <w:t>…………….... zł</w:t>
            </w:r>
          </w:p>
        </w:tc>
        <w:tc>
          <w:tcPr>
            <w:tcW w:w="1764" w:type="dxa"/>
            <w:vAlign w:val="center"/>
          </w:tcPr>
          <w:p w14:paraId="151CCBF7" w14:textId="77777777" w:rsidR="000147E2" w:rsidRDefault="000147E2" w:rsidP="005A3181">
            <w:pPr>
              <w:contextualSpacing/>
              <w:jc w:val="center"/>
              <w:rPr>
                <w:szCs w:val="24"/>
              </w:rPr>
            </w:pPr>
          </w:p>
          <w:p w14:paraId="0CC98EA3" w14:textId="77777777" w:rsidR="000147E2" w:rsidRDefault="000147E2" w:rsidP="005A3181">
            <w:pPr>
              <w:contextualSpacing/>
              <w:jc w:val="center"/>
              <w:rPr>
                <w:szCs w:val="24"/>
              </w:rPr>
            </w:pPr>
            <w:r>
              <w:rPr>
                <w:szCs w:val="24"/>
              </w:rPr>
              <w:t>…………….... zł</w:t>
            </w:r>
          </w:p>
        </w:tc>
        <w:tc>
          <w:tcPr>
            <w:tcW w:w="1616" w:type="dxa"/>
            <w:vAlign w:val="center"/>
          </w:tcPr>
          <w:p w14:paraId="2B71B6C4" w14:textId="57A0E31C" w:rsidR="000147E2" w:rsidRDefault="000147E2" w:rsidP="005A3181">
            <w:pPr>
              <w:contextualSpacing/>
              <w:jc w:val="center"/>
              <w:rPr>
                <w:szCs w:val="24"/>
              </w:rPr>
            </w:pPr>
            <w:r>
              <w:rPr>
                <w:szCs w:val="24"/>
              </w:rPr>
              <w:t>550</w:t>
            </w:r>
          </w:p>
        </w:tc>
        <w:tc>
          <w:tcPr>
            <w:tcW w:w="1230" w:type="dxa"/>
            <w:vAlign w:val="center"/>
          </w:tcPr>
          <w:p w14:paraId="447D55D8" w14:textId="77777777" w:rsidR="000147E2" w:rsidRDefault="000147E2" w:rsidP="005A3181">
            <w:pPr>
              <w:contextualSpacing/>
              <w:jc w:val="center"/>
              <w:rPr>
                <w:szCs w:val="24"/>
              </w:rPr>
            </w:pPr>
          </w:p>
          <w:p w14:paraId="175314BD" w14:textId="77777777" w:rsidR="000147E2" w:rsidRDefault="000147E2" w:rsidP="005A3181">
            <w:pPr>
              <w:contextualSpacing/>
              <w:jc w:val="center"/>
              <w:rPr>
                <w:szCs w:val="24"/>
              </w:rPr>
            </w:pPr>
            <w:r>
              <w:rPr>
                <w:szCs w:val="24"/>
              </w:rPr>
              <w:t>…………….... zł</w:t>
            </w:r>
          </w:p>
        </w:tc>
        <w:tc>
          <w:tcPr>
            <w:tcW w:w="2318" w:type="dxa"/>
            <w:vAlign w:val="center"/>
          </w:tcPr>
          <w:p w14:paraId="694F6542" w14:textId="77777777" w:rsidR="000147E2" w:rsidRDefault="000147E2" w:rsidP="005A3181">
            <w:pPr>
              <w:contextualSpacing/>
              <w:jc w:val="center"/>
              <w:rPr>
                <w:szCs w:val="24"/>
              </w:rPr>
            </w:pPr>
          </w:p>
          <w:p w14:paraId="25EC8393" w14:textId="77777777" w:rsidR="000147E2" w:rsidRDefault="000147E2" w:rsidP="005A3181">
            <w:pPr>
              <w:contextualSpacing/>
              <w:jc w:val="center"/>
              <w:rPr>
                <w:szCs w:val="24"/>
              </w:rPr>
            </w:pPr>
            <w:r>
              <w:rPr>
                <w:szCs w:val="24"/>
              </w:rPr>
              <w:t>…………….... zł</w:t>
            </w:r>
          </w:p>
        </w:tc>
        <w:tc>
          <w:tcPr>
            <w:tcW w:w="1764" w:type="dxa"/>
            <w:vAlign w:val="center"/>
          </w:tcPr>
          <w:p w14:paraId="7D8055C5" w14:textId="77777777" w:rsidR="000147E2" w:rsidRDefault="000147E2" w:rsidP="005A3181">
            <w:pPr>
              <w:contextualSpacing/>
              <w:jc w:val="center"/>
              <w:rPr>
                <w:szCs w:val="24"/>
              </w:rPr>
            </w:pPr>
          </w:p>
          <w:p w14:paraId="3F676FB0" w14:textId="77777777" w:rsidR="000147E2" w:rsidRDefault="000147E2" w:rsidP="005A3181">
            <w:pPr>
              <w:contextualSpacing/>
              <w:jc w:val="center"/>
              <w:rPr>
                <w:szCs w:val="24"/>
              </w:rPr>
            </w:pPr>
            <w:r>
              <w:rPr>
                <w:szCs w:val="24"/>
              </w:rPr>
              <w:t>…………….... zł</w:t>
            </w:r>
          </w:p>
        </w:tc>
      </w:tr>
      <w:tr w:rsidR="000147E2" w14:paraId="07B289B1" w14:textId="77777777" w:rsidTr="005A3181">
        <w:trPr>
          <w:trHeight w:val="779"/>
        </w:trPr>
        <w:tc>
          <w:tcPr>
            <w:tcW w:w="1764" w:type="dxa"/>
            <w:vAlign w:val="center"/>
          </w:tcPr>
          <w:p w14:paraId="3D9FA748" w14:textId="77777777" w:rsidR="000147E2" w:rsidRDefault="000147E2" w:rsidP="005A3181">
            <w:pPr>
              <w:contextualSpacing/>
              <w:jc w:val="center"/>
              <w:rPr>
                <w:szCs w:val="24"/>
              </w:rPr>
            </w:pPr>
            <w:r>
              <w:rPr>
                <w:szCs w:val="24"/>
              </w:rPr>
              <w:t>Słownie:</w:t>
            </w:r>
          </w:p>
          <w:p w14:paraId="30E14182" w14:textId="77777777" w:rsidR="000147E2" w:rsidRDefault="000147E2" w:rsidP="005A3181">
            <w:pPr>
              <w:contextualSpacing/>
              <w:jc w:val="center"/>
              <w:rPr>
                <w:szCs w:val="24"/>
              </w:rPr>
            </w:pPr>
            <w:r>
              <w:rPr>
                <w:szCs w:val="24"/>
              </w:rPr>
              <w:t>………………..</w:t>
            </w:r>
          </w:p>
        </w:tc>
        <w:tc>
          <w:tcPr>
            <w:tcW w:w="1764" w:type="dxa"/>
            <w:vAlign w:val="center"/>
          </w:tcPr>
          <w:p w14:paraId="4C9AF596" w14:textId="77777777" w:rsidR="000147E2" w:rsidRDefault="000147E2" w:rsidP="005A3181">
            <w:pPr>
              <w:contextualSpacing/>
              <w:jc w:val="center"/>
              <w:rPr>
                <w:szCs w:val="24"/>
              </w:rPr>
            </w:pPr>
            <w:r>
              <w:rPr>
                <w:szCs w:val="24"/>
              </w:rPr>
              <w:t>Słownie:</w:t>
            </w:r>
          </w:p>
          <w:p w14:paraId="6FCC61C4" w14:textId="77777777" w:rsidR="000147E2" w:rsidRDefault="000147E2" w:rsidP="005A3181">
            <w:pPr>
              <w:contextualSpacing/>
              <w:jc w:val="center"/>
              <w:rPr>
                <w:szCs w:val="24"/>
              </w:rPr>
            </w:pPr>
            <w:r>
              <w:rPr>
                <w:szCs w:val="24"/>
              </w:rPr>
              <w:t>………………..</w:t>
            </w:r>
          </w:p>
        </w:tc>
        <w:tc>
          <w:tcPr>
            <w:tcW w:w="1616" w:type="dxa"/>
            <w:vAlign w:val="center"/>
          </w:tcPr>
          <w:p w14:paraId="0ECF9A16" w14:textId="77777777" w:rsidR="000147E2" w:rsidRDefault="000147E2" w:rsidP="005A3181">
            <w:pPr>
              <w:contextualSpacing/>
              <w:jc w:val="center"/>
              <w:rPr>
                <w:szCs w:val="24"/>
              </w:rPr>
            </w:pPr>
            <w:r>
              <w:rPr>
                <w:szCs w:val="24"/>
              </w:rPr>
              <w:t>godzin zegarowych</w:t>
            </w:r>
          </w:p>
        </w:tc>
        <w:tc>
          <w:tcPr>
            <w:tcW w:w="1230" w:type="dxa"/>
            <w:vAlign w:val="center"/>
          </w:tcPr>
          <w:p w14:paraId="4D56F776" w14:textId="77777777" w:rsidR="000147E2" w:rsidRDefault="000147E2" w:rsidP="005A3181">
            <w:pPr>
              <w:contextualSpacing/>
              <w:jc w:val="center"/>
              <w:rPr>
                <w:szCs w:val="24"/>
              </w:rPr>
            </w:pPr>
            <w:r>
              <w:rPr>
                <w:szCs w:val="24"/>
              </w:rPr>
              <w:t>……………...%</w:t>
            </w:r>
          </w:p>
        </w:tc>
        <w:tc>
          <w:tcPr>
            <w:tcW w:w="2318" w:type="dxa"/>
            <w:vAlign w:val="center"/>
          </w:tcPr>
          <w:p w14:paraId="1C604FEC" w14:textId="77777777" w:rsidR="000147E2" w:rsidRDefault="000147E2" w:rsidP="005A3181">
            <w:pPr>
              <w:contextualSpacing/>
              <w:jc w:val="center"/>
              <w:rPr>
                <w:szCs w:val="24"/>
              </w:rPr>
            </w:pPr>
            <w:r>
              <w:rPr>
                <w:szCs w:val="24"/>
              </w:rPr>
              <w:t>Słownie:</w:t>
            </w:r>
          </w:p>
          <w:p w14:paraId="35E6D359" w14:textId="77777777" w:rsidR="000147E2" w:rsidRDefault="000147E2" w:rsidP="005A3181">
            <w:pPr>
              <w:contextualSpacing/>
              <w:jc w:val="center"/>
              <w:rPr>
                <w:szCs w:val="24"/>
              </w:rPr>
            </w:pPr>
            <w:r>
              <w:rPr>
                <w:szCs w:val="24"/>
              </w:rPr>
              <w:t>………………..</w:t>
            </w:r>
          </w:p>
        </w:tc>
        <w:tc>
          <w:tcPr>
            <w:tcW w:w="1764" w:type="dxa"/>
            <w:vAlign w:val="center"/>
          </w:tcPr>
          <w:p w14:paraId="7346C32A" w14:textId="77777777" w:rsidR="000147E2" w:rsidRDefault="000147E2" w:rsidP="005A3181">
            <w:pPr>
              <w:contextualSpacing/>
              <w:jc w:val="center"/>
              <w:rPr>
                <w:szCs w:val="24"/>
              </w:rPr>
            </w:pPr>
            <w:r>
              <w:rPr>
                <w:szCs w:val="24"/>
              </w:rPr>
              <w:t>Słownie:</w:t>
            </w:r>
          </w:p>
          <w:p w14:paraId="7CBA072F" w14:textId="77777777" w:rsidR="000147E2" w:rsidRDefault="000147E2" w:rsidP="005A3181">
            <w:pPr>
              <w:contextualSpacing/>
              <w:jc w:val="center"/>
              <w:rPr>
                <w:szCs w:val="24"/>
              </w:rPr>
            </w:pPr>
            <w:r>
              <w:rPr>
                <w:szCs w:val="24"/>
              </w:rPr>
              <w:t>………………..</w:t>
            </w:r>
          </w:p>
        </w:tc>
      </w:tr>
    </w:tbl>
    <w:p w14:paraId="67590944" w14:textId="77777777" w:rsidR="000147E2" w:rsidRDefault="000147E2" w:rsidP="000147E2">
      <w:pPr>
        <w:contextualSpacing/>
        <w:rPr>
          <w:szCs w:val="24"/>
        </w:rPr>
      </w:pPr>
    </w:p>
    <w:p w14:paraId="5DC557DC" w14:textId="6D3A2CDF" w:rsidR="000147E2" w:rsidRDefault="000147E2" w:rsidP="000147E2">
      <w:pPr>
        <w:ind w:firstLine="708"/>
        <w:contextualSpacing/>
        <w:jc w:val="both"/>
        <w:rPr>
          <w:b/>
          <w:bCs/>
          <w:szCs w:val="24"/>
        </w:rPr>
      </w:pPr>
      <w:r w:rsidRPr="00C0278E">
        <w:rPr>
          <w:b/>
          <w:bCs/>
          <w:szCs w:val="24"/>
        </w:rPr>
        <w:t xml:space="preserve">W </w:t>
      </w:r>
      <w:r>
        <w:rPr>
          <w:b/>
          <w:bCs/>
          <w:szCs w:val="24"/>
        </w:rPr>
        <w:t xml:space="preserve">proponowanej </w:t>
      </w:r>
      <w:r w:rsidRPr="00C0278E">
        <w:rPr>
          <w:b/>
          <w:bCs/>
          <w:szCs w:val="24"/>
        </w:rPr>
        <w:t>cenie zostały zawarte wszystkie koszty wykonania zamówienia, jak i wszelkie inne składki, opłaty i podatki wynikające z obowiązujących przepisów prawa, które mogą wystąpić przy realizacji przedmiotu zamówienia, uwzględniające jego wykonanie z</w:t>
      </w:r>
      <w:r>
        <w:rPr>
          <w:b/>
          <w:bCs/>
          <w:szCs w:val="24"/>
        </w:rPr>
        <w:t> </w:t>
      </w:r>
      <w:r w:rsidRPr="00C0278E">
        <w:rPr>
          <w:b/>
          <w:bCs/>
          <w:szCs w:val="24"/>
        </w:rPr>
        <w:t>należytą starannością i zgodnie z</w:t>
      </w:r>
      <w:r>
        <w:rPr>
          <w:b/>
          <w:bCs/>
          <w:szCs w:val="24"/>
        </w:rPr>
        <w:t> </w:t>
      </w:r>
      <w:r w:rsidRPr="00C0278E">
        <w:rPr>
          <w:b/>
          <w:bCs/>
          <w:szCs w:val="24"/>
        </w:rPr>
        <w:t xml:space="preserve">wymaganiami Zamawiającego. </w:t>
      </w:r>
    </w:p>
    <w:p w14:paraId="76C86ACF" w14:textId="6BD84B7D" w:rsidR="000147E2" w:rsidRDefault="000147E2" w:rsidP="000147E2">
      <w:pPr>
        <w:contextualSpacing/>
        <w:jc w:val="both"/>
        <w:rPr>
          <w:b/>
          <w:bCs/>
          <w:szCs w:val="24"/>
        </w:rPr>
      </w:pPr>
    </w:p>
    <w:p w14:paraId="63D4EA93" w14:textId="77777777" w:rsidR="000147E2" w:rsidRDefault="000147E2" w:rsidP="000147E2">
      <w:pPr>
        <w:contextualSpacing/>
        <w:jc w:val="both"/>
        <w:rPr>
          <w:b/>
          <w:bCs/>
          <w:szCs w:val="24"/>
        </w:rPr>
      </w:pPr>
    </w:p>
    <w:p w14:paraId="01B689E1" w14:textId="525C9669" w:rsidR="000147E2" w:rsidRDefault="000147E2" w:rsidP="000147E2">
      <w:pPr>
        <w:ind w:firstLine="708"/>
        <w:contextualSpacing/>
        <w:jc w:val="both"/>
        <w:rPr>
          <w:b/>
          <w:bCs/>
          <w:szCs w:val="24"/>
        </w:rPr>
      </w:pPr>
      <w:r>
        <w:rPr>
          <w:b/>
          <w:bCs/>
          <w:szCs w:val="24"/>
        </w:rPr>
        <w:t xml:space="preserve">Oświadczam/my, że zapoznałem/liśmy się z opisem przedmiotu zamówienia oraz z warunkami umowy i nie wnoszę/imy do niego zastrzeżeń. </w:t>
      </w:r>
    </w:p>
    <w:p w14:paraId="52D427D2" w14:textId="77777777" w:rsidR="000147E2" w:rsidRDefault="000147E2" w:rsidP="000147E2">
      <w:pPr>
        <w:contextualSpacing/>
        <w:jc w:val="both"/>
        <w:rPr>
          <w:b/>
          <w:bCs/>
          <w:szCs w:val="24"/>
        </w:rPr>
      </w:pPr>
    </w:p>
    <w:p w14:paraId="30088E24" w14:textId="77777777" w:rsidR="000147E2" w:rsidRDefault="000147E2" w:rsidP="000147E2">
      <w:pPr>
        <w:ind w:firstLine="708"/>
        <w:contextualSpacing/>
        <w:jc w:val="both"/>
        <w:rPr>
          <w:szCs w:val="24"/>
        </w:rPr>
      </w:pPr>
      <w:r>
        <w:rPr>
          <w:szCs w:val="24"/>
        </w:rPr>
        <w:lastRenderedPageBreak/>
        <w:t>Oświadczamy, że d</w:t>
      </w:r>
      <w:r w:rsidRPr="00E9775C">
        <w:rPr>
          <w:szCs w:val="24"/>
        </w:rPr>
        <w:t>o realizacji zamówienia przewiduję/</w:t>
      </w:r>
      <w:r>
        <w:rPr>
          <w:szCs w:val="24"/>
        </w:rPr>
        <w:t>emy wyłącznie osoby, których wykształcenie oraz doświadczenie potwierdza specjalistyczne przygotowanie zawodowe, określone w Rozporządzeniu Ministra Polityki Społecznej w sprawie specjalistycznych usług opiekuńczych (Dz.U. z 2005 r. nr 189 poz. 1598 ze zm.):</w:t>
      </w:r>
    </w:p>
    <w:p w14:paraId="5341C64E" w14:textId="77777777" w:rsidR="000147E2" w:rsidRDefault="000147E2" w:rsidP="000147E2">
      <w:pPr>
        <w:contextualSpacing/>
        <w:jc w:val="both"/>
        <w:rPr>
          <w:b/>
          <w:bCs/>
          <w:szCs w:val="24"/>
        </w:rPr>
      </w:pPr>
    </w:p>
    <w:p w14:paraId="1D618644" w14:textId="77777777" w:rsidR="000147E2" w:rsidRDefault="000147E2" w:rsidP="000147E2">
      <w:pPr>
        <w:contextualSpacing/>
        <w:jc w:val="both"/>
        <w:rPr>
          <w:b/>
          <w:bCs/>
          <w:szCs w:val="24"/>
        </w:rPr>
      </w:pPr>
      <w:r>
        <w:rPr>
          <w:b/>
          <w:bCs/>
          <w:szCs w:val="24"/>
        </w:rPr>
        <w:t>Uważam/my się za związanego/nych niniejszą ofertą przez okres 30 dni od upływu terminu składania ofert.</w:t>
      </w:r>
    </w:p>
    <w:p w14:paraId="41688FB5" w14:textId="77777777" w:rsidR="000147E2" w:rsidRDefault="000147E2" w:rsidP="000147E2">
      <w:pPr>
        <w:contextualSpacing/>
        <w:jc w:val="both"/>
        <w:rPr>
          <w:b/>
          <w:bCs/>
          <w:szCs w:val="24"/>
        </w:rPr>
      </w:pPr>
    </w:p>
    <w:p w14:paraId="635DE4A6" w14:textId="77777777" w:rsidR="000147E2" w:rsidRDefault="000147E2" w:rsidP="000147E2">
      <w:pPr>
        <w:contextualSpacing/>
        <w:jc w:val="both"/>
        <w:rPr>
          <w:b/>
          <w:bCs/>
          <w:szCs w:val="24"/>
        </w:rPr>
      </w:pPr>
      <w:r w:rsidRPr="0022563D">
        <w:rPr>
          <w:szCs w:val="24"/>
        </w:rPr>
        <w:t>Oferta została złożona na …. ponumerowanych stronach.</w:t>
      </w:r>
    </w:p>
    <w:p w14:paraId="2419A29A" w14:textId="77777777" w:rsidR="000147E2" w:rsidRDefault="000147E2" w:rsidP="000147E2">
      <w:pPr>
        <w:contextualSpacing/>
        <w:jc w:val="both"/>
        <w:rPr>
          <w:b/>
          <w:bCs/>
          <w:szCs w:val="24"/>
        </w:rPr>
      </w:pPr>
    </w:p>
    <w:p w14:paraId="067FAFD0" w14:textId="1FF903A0" w:rsidR="000147E2" w:rsidRDefault="000147E2" w:rsidP="000147E2">
      <w:pPr>
        <w:contextualSpacing/>
        <w:jc w:val="both"/>
        <w:rPr>
          <w:b/>
          <w:bCs/>
          <w:szCs w:val="24"/>
        </w:rPr>
      </w:pPr>
    </w:p>
    <w:p w14:paraId="2F0CE259" w14:textId="77777777" w:rsidR="00C227C3" w:rsidRDefault="00C227C3" w:rsidP="000147E2">
      <w:pPr>
        <w:contextualSpacing/>
        <w:jc w:val="both"/>
        <w:rPr>
          <w:b/>
          <w:bCs/>
          <w:szCs w:val="24"/>
        </w:rPr>
      </w:pPr>
    </w:p>
    <w:p w14:paraId="6B886513" w14:textId="77777777" w:rsidR="000147E2" w:rsidRDefault="000147E2" w:rsidP="000147E2">
      <w:pPr>
        <w:contextualSpacing/>
        <w:jc w:val="both"/>
        <w:rPr>
          <w:b/>
          <w:bCs/>
          <w:szCs w:val="24"/>
        </w:rPr>
      </w:pPr>
    </w:p>
    <w:p w14:paraId="6A9A71AD" w14:textId="77777777" w:rsidR="000147E2" w:rsidRDefault="000147E2" w:rsidP="000147E2">
      <w:pPr>
        <w:contextualSpacing/>
        <w:jc w:val="both"/>
        <w:rPr>
          <w:b/>
          <w:bCs/>
          <w:szCs w:val="24"/>
        </w:rPr>
      </w:pPr>
    </w:p>
    <w:p w14:paraId="4207E9B7" w14:textId="4503272A" w:rsidR="000147E2" w:rsidRDefault="000147E2" w:rsidP="000147E2">
      <w:pPr>
        <w:contextualSpacing/>
        <w:jc w:val="both"/>
        <w:rPr>
          <w:b/>
          <w:bCs/>
          <w:szCs w:val="24"/>
        </w:rPr>
      </w:pPr>
      <w:r>
        <w:rPr>
          <w:b/>
          <w:bCs/>
          <w:szCs w:val="24"/>
        </w:rPr>
        <w:t>…………………..</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w:t>
      </w:r>
    </w:p>
    <w:p w14:paraId="449DF296" w14:textId="5E5D07E1" w:rsidR="000147E2" w:rsidRPr="0056471A" w:rsidRDefault="000147E2" w:rsidP="000147E2">
      <w:pPr>
        <w:contextualSpacing/>
        <w:rPr>
          <w:szCs w:val="24"/>
        </w:rPr>
      </w:pPr>
      <w:r>
        <w:rPr>
          <w:b/>
          <w:bCs/>
          <w:szCs w:val="24"/>
        </w:rPr>
        <w:t>miejscowość, data</w:t>
      </w:r>
      <w:r>
        <w:rPr>
          <w:szCs w:val="24"/>
        </w:rPr>
        <w:tab/>
      </w:r>
      <w:r>
        <w:rPr>
          <w:szCs w:val="24"/>
        </w:rPr>
        <w:tab/>
      </w:r>
      <w:r>
        <w:rPr>
          <w:szCs w:val="24"/>
        </w:rPr>
        <w:tab/>
      </w:r>
      <w:r>
        <w:rPr>
          <w:szCs w:val="24"/>
        </w:rPr>
        <w:tab/>
      </w:r>
      <w:r>
        <w:rPr>
          <w:szCs w:val="24"/>
        </w:rPr>
        <w:tab/>
      </w:r>
      <w:r>
        <w:rPr>
          <w:szCs w:val="24"/>
        </w:rPr>
        <w:tab/>
        <w:t xml:space="preserve">             </w:t>
      </w:r>
      <w:r>
        <w:rPr>
          <w:b/>
          <w:bCs/>
          <w:szCs w:val="24"/>
        </w:rPr>
        <w:t>pieczęć i podpis Wykonawcy</w:t>
      </w:r>
    </w:p>
    <w:p w14:paraId="6867BA34" w14:textId="512E8A58" w:rsidR="000147E2" w:rsidRDefault="000147E2" w:rsidP="009B529E">
      <w:pPr>
        <w:jc w:val="both"/>
        <w:rPr>
          <w:sz w:val="16"/>
          <w:szCs w:val="16"/>
          <w:lang w:val="pl-PL"/>
        </w:rPr>
      </w:pPr>
    </w:p>
    <w:p w14:paraId="017E26F1" w14:textId="5FA89E47" w:rsidR="00C227C3" w:rsidRDefault="00C227C3" w:rsidP="009B529E">
      <w:pPr>
        <w:jc w:val="both"/>
        <w:rPr>
          <w:sz w:val="16"/>
          <w:szCs w:val="16"/>
          <w:lang w:val="pl-PL"/>
        </w:rPr>
      </w:pPr>
    </w:p>
    <w:p w14:paraId="62CCE282" w14:textId="691A7CED" w:rsidR="00C227C3" w:rsidRDefault="00C227C3" w:rsidP="009B529E">
      <w:pPr>
        <w:jc w:val="both"/>
        <w:rPr>
          <w:sz w:val="16"/>
          <w:szCs w:val="16"/>
          <w:lang w:val="pl-PL"/>
        </w:rPr>
      </w:pPr>
    </w:p>
    <w:p w14:paraId="383778EC" w14:textId="4326D3FF" w:rsidR="00C227C3" w:rsidRDefault="00C227C3" w:rsidP="009B529E">
      <w:pPr>
        <w:jc w:val="both"/>
        <w:rPr>
          <w:sz w:val="16"/>
          <w:szCs w:val="16"/>
          <w:lang w:val="pl-PL"/>
        </w:rPr>
      </w:pPr>
    </w:p>
    <w:p w14:paraId="439FA472" w14:textId="5E7475D7" w:rsidR="00C227C3" w:rsidRDefault="00C227C3" w:rsidP="009B529E">
      <w:pPr>
        <w:jc w:val="both"/>
        <w:rPr>
          <w:sz w:val="16"/>
          <w:szCs w:val="16"/>
          <w:lang w:val="pl-PL"/>
        </w:rPr>
      </w:pPr>
    </w:p>
    <w:p w14:paraId="34D99D6F" w14:textId="1B798D7C" w:rsidR="00C227C3" w:rsidRDefault="00C227C3" w:rsidP="009B529E">
      <w:pPr>
        <w:jc w:val="both"/>
        <w:rPr>
          <w:sz w:val="16"/>
          <w:szCs w:val="16"/>
          <w:lang w:val="pl-PL"/>
        </w:rPr>
      </w:pPr>
    </w:p>
    <w:p w14:paraId="21357F94" w14:textId="1C6C06B7" w:rsidR="00C227C3" w:rsidRDefault="00C227C3" w:rsidP="009B529E">
      <w:pPr>
        <w:jc w:val="both"/>
        <w:rPr>
          <w:sz w:val="16"/>
          <w:szCs w:val="16"/>
          <w:lang w:val="pl-PL"/>
        </w:rPr>
      </w:pPr>
    </w:p>
    <w:p w14:paraId="774A6BED" w14:textId="7D1B4DF1" w:rsidR="00C227C3" w:rsidRDefault="00C227C3" w:rsidP="009B529E">
      <w:pPr>
        <w:jc w:val="both"/>
        <w:rPr>
          <w:sz w:val="16"/>
          <w:szCs w:val="16"/>
          <w:lang w:val="pl-PL"/>
        </w:rPr>
      </w:pPr>
    </w:p>
    <w:p w14:paraId="1B8A17A8" w14:textId="1BBA3A50" w:rsidR="00C227C3" w:rsidRDefault="00C227C3" w:rsidP="009B529E">
      <w:pPr>
        <w:jc w:val="both"/>
        <w:rPr>
          <w:sz w:val="16"/>
          <w:szCs w:val="16"/>
          <w:lang w:val="pl-PL"/>
        </w:rPr>
      </w:pPr>
    </w:p>
    <w:p w14:paraId="525BBDF8" w14:textId="2493A1B2" w:rsidR="00C227C3" w:rsidRDefault="00C227C3" w:rsidP="009B529E">
      <w:pPr>
        <w:jc w:val="both"/>
        <w:rPr>
          <w:sz w:val="16"/>
          <w:szCs w:val="16"/>
          <w:lang w:val="pl-PL"/>
        </w:rPr>
      </w:pPr>
    </w:p>
    <w:p w14:paraId="4EAEF1E5" w14:textId="2882BBEE" w:rsidR="00C227C3" w:rsidRDefault="00C227C3" w:rsidP="009B529E">
      <w:pPr>
        <w:jc w:val="both"/>
        <w:rPr>
          <w:sz w:val="16"/>
          <w:szCs w:val="16"/>
          <w:lang w:val="pl-PL"/>
        </w:rPr>
      </w:pPr>
    </w:p>
    <w:p w14:paraId="3A7055DB" w14:textId="029A7579" w:rsidR="00C227C3" w:rsidRDefault="00C227C3" w:rsidP="009B529E">
      <w:pPr>
        <w:jc w:val="both"/>
        <w:rPr>
          <w:sz w:val="16"/>
          <w:szCs w:val="16"/>
          <w:lang w:val="pl-PL"/>
        </w:rPr>
      </w:pPr>
    </w:p>
    <w:p w14:paraId="7A995E4C" w14:textId="68C3846B" w:rsidR="00C227C3" w:rsidRDefault="00C227C3" w:rsidP="009B529E">
      <w:pPr>
        <w:jc w:val="both"/>
        <w:rPr>
          <w:sz w:val="16"/>
          <w:szCs w:val="16"/>
          <w:lang w:val="pl-PL"/>
        </w:rPr>
      </w:pPr>
    </w:p>
    <w:p w14:paraId="2FBBE28D" w14:textId="55EF015B" w:rsidR="00C227C3" w:rsidRDefault="00C227C3" w:rsidP="009B529E">
      <w:pPr>
        <w:jc w:val="both"/>
        <w:rPr>
          <w:sz w:val="16"/>
          <w:szCs w:val="16"/>
          <w:lang w:val="pl-PL"/>
        </w:rPr>
      </w:pPr>
    </w:p>
    <w:p w14:paraId="4D13DA7F" w14:textId="0DB21D32" w:rsidR="00C227C3" w:rsidRDefault="00C227C3" w:rsidP="009B529E">
      <w:pPr>
        <w:jc w:val="both"/>
        <w:rPr>
          <w:sz w:val="16"/>
          <w:szCs w:val="16"/>
          <w:lang w:val="pl-PL"/>
        </w:rPr>
      </w:pPr>
    </w:p>
    <w:p w14:paraId="0516BF97" w14:textId="54C0AEB7" w:rsidR="00C227C3" w:rsidRDefault="00C227C3" w:rsidP="009B529E">
      <w:pPr>
        <w:jc w:val="both"/>
        <w:rPr>
          <w:sz w:val="16"/>
          <w:szCs w:val="16"/>
          <w:lang w:val="pl-PL"/>
        </w:rPr>
      </w:pPr>
    </w:p>
    <w:p w14:paraId="7EFB786B" w14:textId="1047AE30" w:rsidR="00C227C3" w:rsidRDefault="00C227C3" w:rsidP="009B529E">
      <w:pPr>
        <w:jc w:val="both"/>
        <w:rPr>
          <w:sz w:val="16"/>
          <w:szCs w:val="16"/>
          <w:lang w:val="pl-PL"/>
        </w:rPr>
      </w:pPr>
    </w:p>
    <w:p w14:paraId="28F23118" w14:textId="6E522E66" w:rsidR="00C227C3" w:rsidRDefault="00C227C3" w:rsidP="009B529E">
      <w:pPr>
        <w:jc w:val="both"/>
        <w:rPr>
          <w:sz w:val="16"/>
          <w:szCs w:val="16"/>
          <w:lang w:val="pl-PL"/>
        </w:rPr>
      </w:pPr>
    </w:p>
    <w:p w14:paraId="61CAE03C" w14:textId="3F094E44" w:rsidR="00C227C3" w:rsidRDefault="00C227C3" w:rsidP="009B529E">
      <w:pPr>
        <w:jc w:val="both"/>
        <w:rPr>
          <w:sz w:val="16"/>
          <w:szCs w:val="16"/>
          <w:lang w:val="pl-PL"/>
        </w:rPr>
      </w:pPr>
    </w:p>
    <w:p w14:paraId="630C52D4" w14:textId="6AD27DD5" w:rsidR="00C227C3" w:rsidRDefault="00C227C3" w:rsidP="009B529E">
      <w:pPr>
        <w:jc w:val="both"/>
        <w:rPr>
          <w:sz w:val="16"/>
          <w:szCs w:val="16"/>
          <w:lang w:val="pl-PL"/>
        </w:rPr>
      </w:pPr>
    </w:p>
    <w:p w14:paraId="28324705" w14:textId="2BDB615C" w:rsidR="00C227C3" w:rsidRDefault="00C227C3" w:rsidP="009B529E">
      <w:pPr>
        <w:jc w:val="both"/>
        <w:rPr>
          <w:sz w:val="16"/>
          <w:szCs w:val="16"/>
          <w:lang w:val="pl-PL"/>
        </w:rPr>
      </w:pPr>
    </w:p>
    <w:p w14:paraId="1C93A23F" w14:textId="726CFBA7" w:rsidR="00C227C3" w:rsidRDefault="00C227C3" w:rsidP="009B529E">
      <w:pPr>
        <w:jc w:val="both"/>
        <w:rPr>
          <w:szCs w:val="24"/>
          <w:lang w:val="pl-PL"/>
        </w:rPr>
      </w:pPr>
    </w:p>
    <w:p w14:paraId="59FF3BDD" w14:textId="2FA8736A" w:rsidR="00C227C3" w:rsidRDefault="00C227C3" w:rsidP="009B529E">
      <w:pPr>
        <w:jc w:val="both"/>
        <w:rPr>
          <w:szCs w:val="24"/>
          <w:lang w:val="pl-PL"/>
        </w:rPr>
      </w:pPr>
    </w:p>
    <w:p w14:paraId="6C607316" w14:textId="4B2BFB11" w:rsidR="00C227C3" w:rsidRDefault="00C227C3" w:rsidP="009B529E">
      <w:pPr>
        <w:jc w:val="both"/>
        <w:rPr>
          <w:szCs w:val="24"/>
          <w:lang w:val="pl-PL"/>
        </w:rPr>
      </w:pPr>
    </w:p>
    <w:p w14:paraId="714BA08D" w14:textId="7D5B3835" w:rsidR="00C227C3" w:rsidRDefault="00C227C3" w:rsidP="009B529E">
      <w:pPr>
        <w:jc w:val="both"/>
        <w:rPr>
          <w:szCs w:val="24"/>
          <w:lang w:val="pl-PL"/>
        </w:rPr>
      </w:pPr>
    </w:p>
    <w:p w14:paraId="2F88342E" w14:textId="174683FB" w:rsidR="00C227C3" w:rsidRDefault="00C227C3" w:rsidP="009B529E">
      <w:pPr>
        <w:jc w:val="both"/>
        <w:rPr>
          <w:szCs w:val="24"/>
          <w:lang w:val="pl-PL"/>
        </w:rPr>
      </w:pPr>
    </w:p>
    <w:p w14:paraId="074201AA" w14:textId="0A468332" w:rsidR="00C227C3" w:rsidRDefault="00C227C3" w:rsidP="009B529E">
      <w:pPr>
        <w:jc w:val="both"/>
        <w:rPr>
          <w:szCs w:val="24"/>
          <w:lang w:val="pl-PL"/>
        </w:rPr>
      </w:pPr>
    </w:p>
    <w:p w14:paraId="4E23BDA0" w14:textId="4C2E8043" w:rsidR="00C227C3" w:rsidRDefault="00C227C3" w:rsidP="009B529E">
      <w:pPr>
        <w:jc w:val="both"/>
        <w:rPr>
          <w:szCs w:val="24"/>
          <w:lang w:val="pl-PL"/>
        </w:rPr>
      </w:pPr>
    </w:p>
    <w:p w14:paraId="2EFB5BB7" w14:textId="7BFA38FE" w:rsidR="00C227C3" w:rsidRDefault="00C227C3" w:rsidP="009B529E">
      <w:pPr>
        <w:jc w:val="both"/>
        <w:rPr>
          <w:szCs w:val="24"/>
          <w:lang w:val="pl-PL"/>
        </w:rPr>
      </w:pPr>
    </w:p>
    <w:p w14:paraId="49696D59" w14:textId="6C94B995" w:rsidR="00C227C3" w:rsidRDefault="00C227C3" w:rsidP="009B529E">
      <w:pPr>
        <w:jc w:val="both"/>
        <w:rPr>
          <w:szCs w:val="24"/>
          <w:lang w:val="pl-PL"/>
        </w:rPr>
      </w:pPr>
    </w:p>
    <w:p w14:paraId="20A0898F" w14:textId="49C9F350" w:rsidR="00C227C3" w:rsidRDefault="00C227C3" w:rsidP="009B529E">
      <w:pPr>
        <w:jc w:val="both"/>
        <w:rPr>
          <w:szCs w:val="24"/>
          <w:lang w:val="pl-PL"/>
        </w:rPr>
      </w:pPr>
    </w:p>
    <w:p w14:paraId="63881F06" w14:textId="781B16A6" w:rsidR="00C227C3" w:rsidRDefault="00C227C3" w:rsidP="009B529E">
      <w:pPr>
        <w:jc w:val="both"/>
        <w:rPr>
          <w:szCs w:val="24"/>
          <w:lang w:val="pl-PL"/>
        </w:rPr>
      </w:pPr>
    </w:p>
    <w:p w14:paraId="4240C69B" w14:textId="4A0FFC27" w:rsidR="00C227C3" w:rsidRDefault="00C227C3" w:rsidP="009B529E">
      <w:pPr>
        <w:jc w:val="both"/>
        <w:rPr>
          <w:szCs w:val="24"/>
          <w:lang w:val="pl-PL"/>
        </w:rPr>
      </w:pPr>
    </w:p>
    <w:p w14:paraId="624947D2" w14:textId="30553375" w:rsidR="00C227C3" w:rsidRDefault="00C227C3" w:rsidP="009B529E">
      <w:pPr>
        <w:jc w:val="both"/>
        <w:rPr>
          <w:szCs w:val="24"/>
          <w:lang w:val="pl-PL"/>
        </w:rPr>
      </w:pPr>
    </w:p>
    <w:p w14:paraId="4FA3E61F" w14:textId="5DC00C33" w:rsidR="00C227C3" w:rsidRDefault="00C227C3" w:rsidP="009B529E">
      <w:pPr>
        <w:jc w:val="both"/>
        <w:rPr>
          <w:szCs w:val="24"/>
          <w:lang w:val="pl-PL"/>
        </w:rPr>
      </w:pPr>
    </w:p>
    <w:p w14:paraId="2BA0F1AC" w14:textId="58641199" w:rsidR="00C227C3" w:rsidRDefault="00C227C3" w:rsidP="009B529E">
      <w:pPr>
        <w:jc w:val="both"/>
        <w:rPr>
          <w:szCs w:val="24"/>
          <w:lang w:val="pl-PL"/>
        </w:rPr>
      </w:pPr>
    </w:p>
    <w:p w14:paraId="12040AAE" w14:textId="401A5E7F" w:rsidR="00C227C3" w:rsidRDefault="00C227C3" w:rsidP="009B529E">
      <w:pPr>
        <w:jc w:val="both"/>
        <w:rPr>
          <w:szCs w:val="24"/>
          <w:lang w:val="pl-PL"/>
        </w:rPr>
      </w:pPr>
    </w:p>
    <w:p w14:paraId="4EA80B32" w14:textId="1FC26DEF" w:rsidR="00C227C3" w:rsidRDefault="00C227C3" w:rsidP="009B529E">
      <w:pPr>
        <w:jc w:val="both"/>
        <w:rPr>
          <w:szCs w:val="24"/>
          <w:lang w:val="pl-PL"/>
        </w:rPr>
      </w:pPr>
    </w:p>
    <w:p w14:paraId="01002B77" w14:textId="7E902C33" w:rsidR="00C227C3" w:rsidRDefault="00C227C3" w:rsidP="009B529E">
      <w:pPr>
        <w:jc w:val="both"/>
        <w:rPr>
          <w:szCs w:val="24"/>
          <w:lang w:val="pl-PL"/>
        </w:rPr>
      </w:pPr>
    </w:p>
    <w:p w14:paraId="3A25FB3A" w14:textId="2CEC1F38" w:rsidR="00C227C3" w:rsidRDefault="00C227C3" w:rsidP="009B529E">
      <w:pPr>
        <w:jc w:val="both"/>
        <w:rPr>
          <w:szCs w:val="24"/>
          <w:lang w:val="pl-PL"/>
        </w:rPr>
      </w:pPr>
    </w:p>
    <w:p w14:paraId="797684ED" w14:textId="77777777" w:rsidR="00C227C3" w:rsidRDefault="00C227C3" w:rsidP="009B529E">
      <w:pPr>
        <w:jc w:val="both"/>
        <w:rPr>
          <w:szCs w:val="24"/>
          <w:lang w:val="pl-PL"/>
        </w:rPr>
      </w:pPr>
    </w:p>
    <w:p w14:paraId="7061CC39" w14:textId="42C8DAA6" w:rsidR="00C227C3" w:rsidRDefault="00893E58" w:rsidP="00C227C3">
      <w:pPr>
        <w:contextualSpacing/>
        <w:jc w:val="right"/>
        <w:rPr>
          <w:sz w:val="16"/>
          <w:szCs w:val="16"/>
        </w:rPr>
      </w:pPr>
      <w:r w:rsidRPr="00C227C3">
        <w:rPr>
          <w:noProof/>
          <w:szCs w:val="24"/>
        </w:rPr>
        <w:lastRenderedPageBreak/>
        <w:drawing>
          <wp:anchor distT="0" distB="0" distL="114300" distR="114300" simplePos="0" relativeHeight="251662336" behindDoc="0" locked="0" layoutInCell="1" allowOverlap="1" wp14:anchorId="2088D68B" wp14:editId="33BBA713">
            <wp:simplePos x="0" y="0"/>
            <wp:positionH relativeFrom="column">
              <wp:posOffset>2127885</wp:posOffset>
            </wp:positionH>
            <wp:positionV relativeFrom="paragraph">
              <wp:posOffset>-224790</wp:posOffset>
            </wp:positionV>
            <wp:extent cx="1603831" cy="6286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831"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7C3" w:rsidRPr="00E439B2">
        <w:rPr>
          <w:sz w:val="16"/>
          <w:szCs w:val="16"/>
        </w:rPr>
        <w:t xml:space="preserve">Załącznik nr </w:t>
      </w:r>
      <w:r w:rsidR="00C227C3">
        <w:rPr>
          <w:sz w:val="16"/>
          <w:szCs w:val="16"/>
        </w:rPr>
        <w:t>2</w:t>
      </w:r>
    </w:p>
    <w:p w14:paraId="72E491A0" w14:textId="77777777" w:rsidR="00C227C3" w:rsidRPr="00C641B0" w:rsidRDefault="00C227C3" w:rsidP="00C227C3">
      <w:pPr>
        <w:contextualSpacing/>
        <w:jc w:val="right"/>
        <w:rPr>
          <w:sz w:val="16"/>
          <w:szCs w:val="16"/>
        </w:rPr>
      </w:pPr>
      <w:r>
        <w:rPr>
          <w:sz w:val="16"/>
          <w:szCs w:val="16"/>
        </w:rPr>
        <w:t xml:space="preserve"> OPS-DAK.261.88.2022</w:t>
      </w:r>
    </w:p>
    <w:p w14:paraId="17E2BC62" w14:textId="10E96BE3" w:rsidR="00C227C3" w:rsidRPr="00C227C3" w:rsidRDefault="00C227C3" w:rsidP="009B529E">
      <w:pPr>
        <w:jc w:val="both"/>
        <w:rPr>
          <w:szCs w:val="24"/>
          <w:lang w:val="pl-PL"/>
        </w:rPr>
      </w:pPr>
    </w:p>
    <w:p w14:paraId="2DE35B98" w14:textId="77777777" w:rsidR="00C227C3" w:rsidRPr="00C227C3" w:rsidRDefault="00C227C3" w:rsidP="00893E58">
      <w:pPr>
        <w:spacing w:after="196"/>
        <w:rPr>
          <w:b/>
          <w:color w:val="000000"/>
          <w:szCs w:val="24"/>
        </w:rPr>
      </w:pPr>
      <w:bookmarkStart w:id="0" w:name="_Hlk89947520"/>
    </w:p>
    <w:p w14:paraId="063D9A7B" w14:textId="57A73D1E" w:rsidR="00C227C3" w:rsidRPr="00C227C3" w:rsidRDefault="00C227C3" w:rsidP="00C227C3">
      <w:pPr>
        <w:spacing w:after="196"/>
        <w:jc w:val="center"/>
        <w:rPr>
          <w:b/>
          <w:color w:val="000000"/>
          <w:szCs w:val="24"/>
        </w:rPr>
      </w:pPr>
      <w:r w:rsidRPr="00C227C3">
        <w:rPr>
          <w:b/>
          <w:color w:val="000000"/>
          <w:szCs w:val="24"/>
        </w:rPr>
        <w:t xml:space="preserve">UMOWA </w:t>
      </w:r>
      <w:r w:rsidR="00893E58">
        <w:rPr>
          <w:b/>
          <w:color w:val="000000"/>
          <w:szCs w:val="24"/>
        </w:rPr>
        <w:t>...</w:t>
      </w:r>
    </w:p>
    <w:p w14:paraId="045C265F" w14:textId="77777777" w:rsidR="00C227C3" w:rsidRPr="00C227C3" w:rsidRDefault="00C227C3" w:rsidP="00C227C3">
      <w:pPr>
        <w:pStyle w:val="Standard"/>
        <w:jc w:val="both"/>
        <w:rPr>
          <w:rFonts w:ascii="Times New Roman" w:hAnsi="Times New Roman" w:cs="Times New Roman"/>
        </w:rPr>
      </w:pPr>
      <w:r w:rsidRPr="00C227C3">
        <w:rPr>
          <w:rFonts w:ascii="Times New Roman" w:hAnsi="Times New Roman" w:cs="Times New Roman"/>
        </w:rPr>
        <w:t xml:space="preserve">zawarta w dniu ……………. w Radzionkowie pomiędzy: </w:t>
      </w:r>
    </w:p>
    <w:p w14:paraId="5E38BB23" w14:textId="77777777" w:rsidR="00C227C3" w:rsidRPr="00C227C3" w:rsidRDefault="00C227C3" w:rsidP="00C227C3">
      <w:pPr>
        <w:pStyle w:val="Standard"/>
        <w:jc w:val="both"/>
        <w:rPr>
          <w:rFonts w:ascii="Times New Roman" w:hAnsi="Times New Roman" w:cs="Times New Roman"/>
        </w:rPr>
      </w:pPr>
    </w:p>
    <w:p w14:paraId="4170297F" w14:textId="1F8BEF01" w:rsidR="00C227C3" w:rsidRPr="00C227C3" w:rsidRDefault="00C227C3" w:rsidP="00C227C3">
      <w:pPr>
        <w:jc w:val="both"/>
        <w:rPr>
          <w:szCs w:val="24"/>
        </w:rPr>
      </w:pPr>
      <w:r w:rsidRPr="00C227C3">
        <w:rPr>
          <w:szCs w:val="24"/>
        </w:rPr>
        <w:t xml:space="preserve">Gminą Radzionków ul. Męczenników Oświęcimia 42, Radzionków 41-922, NIP: 6452507545 - </w:t>
      </w:r>
      <w:r w:rsidRPr="00C227C3">
        <w:rPr>
          <w:rStyle w:val="FontStyle12"/>
          <w:rFonts w:ascii="Times New Roman" w:hAnsi="Times New Roman" w:cs="Times New Roman"/>
          <w:sz w:val="24"/>
          <w:szCs w:val="24"/>
        </w:rPr>
        <w:t xml:space="preserve">Ośrodkiem Pomocy Społecznej w Radzionkowie, z siedzibą w Radzionkowie (41-922) przy ul. Kużaja 19, który reprezentuje </w:t>
      </w:r>
      <w:r w:rsidR="00B910CD">
        <w:rPr>
          <w:rStyle w:val="FontStyle12"/>
          <w:rFonts w:ascii="Times New Roman" w:hAnsi="Times New Roman" w:cs="Times New Roman"/>
          <w:sz w:val="24"/>
          <w:szCs w:val="24"/>
        </w:rPr>
        <w:t>...</w:t>
      </w:r>
      <w:r w:rsidRPr="00C227C3">
        <w:rPr>
          <w:rStyle w:val="FontStyle12"/>
          <w:rFonts w:ascii="Times New Roman" w:hAnsi="Times New Roman" w:cs="Times New Roman"/>
          <w:sz w:val="24"/>
          <w:szCs w:val="24"/>
        </w:rPr>
        <w:t xml:space="preserve">- </w:t>
      </w:r>
      <w:r w:rsidRPr="00C227C3">
        <w:rPr>
          <w:szCs w:val="24"/>
        </w:rPr>
        <w:t xml:space="preserve">zwany dalej </w:t>
      </w:r>
      <w:r w:rsidRPr="00C227C3">
        <w:rPr>
          <w:b/>
          <w:szCs w:val="24"/>
        </w:rPr>
        <w:t xml:space="preserve">Zamawiającym </w:t>
      </w:r>
    </w:p>
    <w:p w14:paraId="06F4C9AD" w14:textId="77777777" w:rsidR="00C227C3" w:rsidRPr="00C227C3" w:rsidRDefault="00C227C3" w:rsidP="00C227C3">
      <w:pPr>
        <w:jc w:val="both"/>
        <w:rPr>
          <w:color w:val="0000FF"/>
          <w:szCs w:val="24"/>
          <w:u w:val="single"/>
        </w:rPr>
      </w:pPr>
    </w:p>
    <w:p w14:paraId="77E9B1D5" w14:textId="77777777" w:rsidR="00C227C3" w:rsidRPr="00C227C3" w:rsidRDefault="00C227C3" w:rsidP="00C227C3">
      <w:pPr>
        <w:pStyle w:val="Standard"/>
        <w:jc w:val="both"/>
        <w:rPr>
          <w:rFonts w:ascii="Times New Roman" w:hAnsi="Times New Roman" w:cs="Times New Roman"/>
        </w:rPr>
      </w:pPr>
      <w:r w:rsidRPr="00C227C3">
        <w:rPr>
          <w:rFonts w:ascii="Times New Roman" w:hAnsi="Times New Roman" w:cs="Times New Roman"/>
        </w:rPr>
        <w:t>a</w:t>
      </w:r>
    </w:p>
    <w:p w14:paraId="5B583D3A" w14:textId="77777777" w:rsidR="00C227C3" w:rsidRPr="00C227C3" w:rsidRDefault="00C227C3" w:rsidP="00C227C3">
      <w:pPr>
        <w:pStyle w:val="Standard"/>
        <w:rPr>
          <w:rFonts w:ascii="Times New Roman" w:hAnsi="Times New Roman" w:cs="Times New Roman"/>
        </w:rPr>
      </w:pPr>
    </w:p>
    <w:p w14:paraId="6331B5DB" w14:textId="7B2C1317" w:rsidR="00C227C3" w:rsidRPr="00C227C3" w:rsidRDefault="00B910CD" w:rsidP="00C227C3">
      <w:pPr>
        <w:pStyle w:val="Standard"/>
        <w:jc w:val="both"/>
        <w:rPr>
          <w:rFonts w:ascii="Times New Roman" w:hAnsi="Times New Roman" w:cs="Times New Roman"/>
          <w:b/>
          <w:bCs/>
        </w:rPr>
      </w:pPr>
      <w:r>
        <w:rPr>
          <w:rFonts w:ascii="Times New Roman" w:hAnsi="Times New Roman" w:cs="Times New Roman"/>
        </w:rPr>
        <w:t>…</w:t>
      </w:r>
      <w:r w:rsidR="00C227C3" w:rsidRPr="00C227C3">
        <w:rPr>
          <w:rFonts w:ascii="Times New Roman" w:hAnsi="Times New Roman" w:cs="Times New Roman"/>
        </w:rPr>
        <w:t xml:space="preserve"> - zwanego dalej </w:t>
      </w:r>
      <w:r w:rsidR="00C227C3" w:rsidRPr="00C227C3">
        <w:rPr>
          <w:rFonts w:ascii="Times New Roman" w:hAnsi="Times New Roman" w:cs="Times New Roman"/>
          <w:b/>
          <w:bCs/>
        </w:rPr>
        <w:t>Wykonawcą</w:t>
      </w:r>
      <w:bookmarkEnd w:id="0"/>
    </w:p>
    <w:p w14:paraId="051A7FF5" w14:textId="77777777" w:rsidR="00C227C3" w:rsidRPr="00C227C3" w:rsidRDefault="00C227C3" w:rsidP="00C227C3">
      <w:pPr>
        <w:spacing w:after="148"/>
        <w:ind w:left="40"/>
        <w:jc w:val="center"/>
        <w:rPr>
          <w:szCs w:val="24"/>
        </w:rPr>
      </w:pPr>
      <w:bookmarkStart w:id="1" w:name="bookmark9"/>
      <w:bookmarkStart w:id="2" w:name="bookmark10"/>
      <w:bookmarkEnd w:id="1"/>
      <w:bookmarkEnd w:id="2"/>
      <w:r w:rsidRPr="00C227C3">
        <w:rPr>
          <w:color w:val="000000"/>
          <w:szCs w:val="24"/>
        </w:rPr>
        <w:t>§ 1</w:t>
      </w:r>
    </w:p>
    <w:p w14:paraId="64AB94F8" w14:textId="26B2F0DB" w:rsidR="00C227C3" w:rsidRPr="00C227C3" w:rsidRDefault="00C227C3">
      <w:pPr>
        <w:widowControl/>
        <w:numPr>
          <w:ilvl w:val="0"/>
          <w:numId w:val="18"/>
        </w:numPr>
        <w:shd w:val="clear" w:color="auto" w:fill="FFFFFF"/>
        <w:spacing w:line="276" w:lineRule="auto"/>
        <w:jc w:val="both"/>
        <w:rPr>
          <w:szCs w:val="24"/>
        </w:rPr>
      </w:pPr>
      <w:r w:rsidRPr="00C227C3">
        <w:rPr>
          <w:szCs w:val="24"/>
        </w:rPr>
        <w:t xml:space="preserve">Zamawiający zleca, a Wykonawca przyjmuje do wykonania świadczenie usług opiekuńczych dla klientów Zamawiającego zgodnie z obowiązującymi przepisami, w szczególności z ustawą z dnia 12 marca 2004 roku o pomocy społecznej </w:t>
      </w:r>
      <w:r w:rsidRPr="00C227C3">
        <w:rPr>
          <w:color w:val="000000"/>
          <w:szCs w:val="24"/>
        </w:rPr>
        <w:t>(tj. z 202</w:t>
      </w:r>
      <w:r w:rsidR="00842610">
        <w:rPr>
          <w:color w:val="000000"/>
          <w:szCs w:val="24"/>
        </w:rPr>
        <w:t>1</w:t>
      </w:r>
      <w:r w:rsidRPr="00C227C3">
        <w:rPr>
          <w:color w:val="000000"/>
          <w:szCs w:val="24"/>
        </w:rPr>
        <w:t xml:space="preserve"> r., poz. </w:t>
      </w:r>
      <w:r w:rsidR="00842610">
        <w:rPr>
          <w:color w:val="000000"/>
          <w:szCs w:val="24"/>
        </w:rPr>
        <w:t>2268</w:t>
      </w:r>
      <w:r w:rsidRPr="00C227C3">
        <w:rPr>
          <w:color w:val="000000"/>
          <w:szCs w:val="24"/>
        </w:rPr>
        <w:t xml:space="preserve"> z późn. zm.) </w:t>
      </w:r>
      <w:r w:rsidRPr="00C227C3">
        <w:rPr>
          <w:szCs w:val="24"/>
        </w:rPr>
        <w:t xml:space="preserve">oraz przepisami wykonawczymi wydanymi na podstawie wyżej wymienionej ustawy oraz zgodnie z wymaganiami określonymi w </w:t>
      </w:r>
      <w:r w:rsidR="009A6C43">
        <w:rPr>
          <w:szCs w:val="24"/>
          <w:shd w:val="clear" w:color="auto" w:fill="FFFFFF"/>
        </w:rPr>
        <w:t>zapytaniu ofertowym</w:t>
      </w:r>
      <w:r w:rsidRPr="00C227C3">
        <w:rPr>
          <w:szCs w:val="24"/>
        </w:rPr>
        <w:t xml:space="preserve"> oraz ofertą złożoną przez Wykonawcę w postępowaniu OPS-DAK.261.</w:t>
      </w:r>
      <w:r w:rsidR="009A6C43">
        <w:rPr>
          <w:szCs w:val="24"/>
        </w:rPr>
        <w:t>88</w:t>
      </w:r>
      <w:r w:rsidRPr="00C227C3">
        <w:rPr>
          <w:szCs w:val="24"/>
        </w:rPr>
        <w:t xml:space="preserve">.2022 z dnia </w:t>
      </w:r>
      <w:r w:rsidR="00506D40">
        <w:rPr>
          <w:szCs w:val="24"/>
        </w:rPr>
        <w:t>06.10.2022 r.</w:t>
      </w:r>
    </w:p>
    <w:p w14:paraId="257EEC6D" w14:textId="6B7047A7" w:rsidR="00C227C3" w:rsidRPr="00C227C3" w:rsidRDefault="0020528F">
      <w:pPr>
        <w:widowControl/>
        <w:numPr>
          <w:ilvl w:val="0"/>
          <w:numId w:val="18"/>
        </w:numPr>
        <w:shd w:val="clear" w:color="auto" w:fill="FFFFFF"/>
        <w:spacing w:line="276" w:lineRule="auto"/>
        <w:jc w:val="both"/>
        <w:rPr>
          <w:szCs w:val="24"/>
        </w:rPr>
      </w:pPr>
      <w:r>
        <w:rPr>
          <w:szCs w:val="24"/>
          <w:shd w:val="clear" w:color="auto" w:fill="FFFFFF"/>
        </w:rPr>
        <w:t>Ww. zapytanie ofertowe</w:t>
      </w:r>
      <w:r w:rsidR="00C227C3" w:rsidRPr="00C227C3">
        <w:rPr>
          <w:szCs w:val="24"/>
        </w:rPr>
        <w:t xml:space="preserve"> wraz ze szczegółowym opisem przedmiotu zamówienia oraz oferta Wykonawcy stanowią integralną część niniejszej umowy.</w:t>
      </w:r>
    </w:p>
    <w:p w14:paraId="1140CE84" w14:textId="313B736A" w:rsidR="00C227C3" w:rsidRPr="00C227C3" w:rsidRDefault="00C227C3">
      <w:pPr>
        <w:widowControl/>
        <w:numPr>
          <w:ilvl w:val="0"/>
          <w:numId w:val="18"/>
        </w:numPr>
        <w:shd w:val="clear" w:color="auto" w:fill="FFFFFF"/>
        <w:spacing w:line="276" w:lineRule="auto"/>
        <w:jc w:val="both"/>
        <w:rPr>
          <w:szCs w:val="24"/>
        </w:rPr>
      </w:pPr>
      <w:r w:rsidRPr="00C227C3">
        <w:rPr>
          <w:bCs/>
          <w:szCs w:val="24"/>
        </w:rPr>
        <w:t xml:space="preserve">Specjalistyczne usługi opiekuńcze są to usługi dostosowane do szczególnych potrzeb wynikających z rodzaju schorzeń lub niepełnosprawności, świadczone przez osoby ze specjalistycznym przygotowaniem zawodowym - </w:t>
      </w:r>
      <w:r w:rsidRPr="00C227C3">
        <w:rPr>
          <w:szCs w:val="24"/>
        </w:rPr>
        <w:t xml:space="preserve">art. 50 ust. </w:t>
      </w:r>
      <w:r w:rsidR="008124B8">
        <w:rPr>
          <w:szCs w:val="24"/>
        </w:rPr>
        <w:t>4</w:t>
      </w:r>
      <w:r w:rsidR="0095666E">
        <w:rPr>
          <w:szCs w:val="24"/>
        </w:rPr>
        <w:t>,</w:t>
      </w:r>
      <w:r w:rsidR="008124B8">
        <w:rPr>
          <w:szCs w:val="24"/>
        </w:rPr>
        <w:t xml:space="preserve"> ust. 7 </w:t>
      </w:r>
      <w:r w:rsidRPr="00C227C3">
        <w:rPr>
          <w:szCs w:val="24"/>
        </w:rPr>
        <w:t xml:space="preserve">ustawy z dnia 12 marca 2004r.o pomocy społecznej </w:t>
      </w:r>
      <w:r w:rsidRPr="00C227C3">
        <w:rPr>
          <w:color w:val="000000"/>
          <w:szCs w:val="24"/>
        </w:rPr>
        <w:t>(Dz. U. z 2021 r. poz. 2268 ze zm.).</w:t>
      </w:r>
    </w:p>
    <w:p w14:paraId="7E3F6B47" w14:textId="77777777" w:rsidR="00C227C3" w:rsidRPr="00C227C3" w:rsidRDefault="00C227C3">
      <w:pPr>
        <w:widowControl/>
        <w:numPr>
          <w:ilvl w:val="0"/>
          <w:numId w:val="18"/>
        </w:numPr>
        <w:shd w:val="clear" w:color="auto" w:fill="FFFFFF"/>
        <w:spacing w:line="276" w:lineRule="auto"/>
        <w:jc w:val="both"/>
        <w:rPr>
          <w:szCs w:val="24"/>
        </w:rPr>
      </w:pPr>
      <w:r w:rsidRPr="00C227C3">
        <w:rPr>
          <w:b/>
          <w:szCs w:val="24"/>
        </w:rPr>
        <w:t xml:space="preserve">Specjalistyczne usługi opiekuńcze dla osób z zaburzeniami psychicznymi </w:t>
      </w:r>
      <w:r w:rsidRPr="00C227C3">
        <w:rPr>
          <w:szCs w:val="24"/>
        </w:rPr>
        <w:t>polegają w szczególności na:</w:t>
      </w:r>
    </w:p>
    <w:p w14:paraId="62036E03" w14:textId="77777777" w:rsidR="00C227C3" w:rsidRPr="00C227C3" w:rsidRDefault="00C227C3">
      <w:pPr>
        <w:pStyle w:val="Akapitzlist"/>
        <w:numPr>
          <w:ilvl w:val="0"/>
          <w:numId w:val="39"/>
        </w:numPr>
        <w:jc w:val="both"/>
        <w:rPr>
          <w:szCs w:val="24"/>
        </w:rPr>
      </w:pPr>
      <w:r w:rsidRPr="00C227C3">
        <w:rPr>
          <w:szCs w:val="24"/>
        </w:rPr>
        <w:t>Uczenie i rozwijanie umiejętności niezbędnych do samodzielnego życia, w tym zwłaszcza:</w:t>
      </w:r>
    </w:p>
    <w:p w14:paraId="38A06698" w14:textId="77777777" w:rsidR="00C227C3" w:rsidRPr="00C227C3" w:rsidRDefault="00C227C3">
      <w:pPr>
        <w:pStyle w:val="Akapitzlist"/>
        <w:numPr>
          <w:ilvl w:val="0"/>
          <w:numId w:val="40"/>
        </w:numPr>
        <w:ind w:left="1134"/>
        <w:jc w:val="both"/>
        <w:rPr>
          <w:szCs w:val="24"/>
        </w:rPr>
      </w:pPr>
      <w:r w:rsidRPr="00C227C3">
        <w:rPr>
          <w:szCs w:val="24"/>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w:t>
      </w:r>
    </w:p>
    <w:p w14:paraId="7C8CB892" w14:textId="77777777" w:rsidR="00C227C3" w:rsidRPr="00C227C3" w:rsidRDefault="00C227C3">
      <w:pPr>
        <w:pStyle w:val="Akapitzlist"/>
        <w:numPr>
          <w:ilvl w:val="0"/>
          <w:numId w:val="41"/>
        </w:numPr>
        <w:ind w:left="1418"/>
        <w:jc w:val="both"/>
        <w:rPr>
          <w:szCs w:val="24"/>
        </w:rPr>
      </w:pPr>
      <w:r w:rsidRPr="00C227C3">
        <w:rPr>
          <w:szCs w:val="24"/>
        </w:rPr>
        <w:t>samoobsługa, zwłaszcza wykonywanie czynności gospodarczych i porządkowych, w tym umiejętność utrzymania i prowadzenia domu,</w:t>
      </w:r>
    </w:p>
    <w:p w14:paraId="3D91B3B2" w14:textId="77777777" w:rsidR="00C227C3" w:rsidRPr="00C227C3" w:rsidRDefault="00C227C3">
      <w:pPr>
        <w:pStyle w:val="Akapitzlist"/>
        <w:numPr>
          <w:ilvl w:val="0"/>
          <w:numId w:val="41"/>
        </w:numPr>
        <w:ind w:left="1418"/>
        <w:jc w:val="both"/>
        <w:rPr>
          <w:szCs w:val="24"/>
        </w:rPr>
      </w:pPr>
      <w:r w:rsidRPr="00C227C3">
        <w:rPr>
          <w:szCs w:val="24"/>
        </w:rPr>
        <w:t>dbałość o higienę i wygląd,</w:t>
      </w:r>
    </w:p>
    <w:p w14:paraId="19A79AD8" w14:textId="77777777" w:rsidR="00C227C3" w:rsidRPr="00C227C3" w:rsidRDefault="00C227C3">
      <w:pPr>
        <w:pStyle w:val="Akapitzlist"/>
        <w:numPr>
          <w:ilvl w:val="0"/>
          <w:numId w:val="41"/>
        </w:numPr>
        <w:ind w:left="1418"/>
        <w:jc w:val="both"/>
        <w:rPr>
          <w:szCs w:val="24"/>
        </w:rPr>
      </w:pPr>
      <w:r w:rsidRPr="00C227C3">
        <w:rPr>
          <w:szCs w:val="24"/>
        </w:rPr>
        <w:t>utrzymywanie kontaktów z domownikami, rówieśnikami, w miejscu nauki i pracy oraz ze społecznością lokalną,</w:t>
      </w:r>
    </w:p>
    <w:p w14:paraId="4DEC0884" w14:textId="77777777" w:rsidR="00C227C3" w:rsidRPr="00C227C3" w:rsidRDefault="00C227C3">
      <w:pPr>
        <w:pStyle w:val="Akapitzlist"/>
        <w:numPr>
          <w:ilvl w:val="0"/>
          <w:numId w:val="41"/>
        </w:numPr>
        <w:ind w:left="1418"/>
        <w:jc w:val="both"/>
        <w:rPr>
          <w:szCs w:val="24"/>
        </w:rPr>
      </w:pPr>
      <w:r w:rsidRPr="00C227C3">
        <w:rPr>
          <w:szCs w:val="24"/>
        </w:rPr>
        <w:t>wspólne organizowanie i spędzanie czasu wolnego,</w:t>
      </w:r>
    </w:p>
    <w:p w14:paraId="730F84B2" w14:textId="77777777" w:rsidR="00C227C3" w:rsidRPr="00C227C3" w:rsidRDefault="00C227C3">
      <w:pPr>
        <w:pStyle w:val="Akapitzlist"/>
        <w:numPr>
          <w:ilvl w:val="0"/>
          <w:numId w:val="41"/>
        </w:numPr>
        <w:ind w:left="1418"/>
        <w:jc w:val="both"/>
        <w:rPr>
          <w:szCs w:val="24"/>
        </w:rPr>
      </w:pPr>
      <w:r w:rsidRPr="00C227C3">
        <w:rPr>
          <w:szCs w:val="24"/>
        </w:rPr>
        <w:t>korzystanie z usług różnych instytucji,</w:t>
      </w:r>
    </w:p>
    <w:p w14:paraId="35628B37" w14:textId="77777777" w:rsidR="00C227C3" w:rsidRPr="00C227C3" w:rsidRDefault="00C227C3">
      <w:pPr>
        <w:pStyle w:val="Akapitzlist"/>
        <w:numPr>
          <w:ilvl w:val="0"/>
          <w:numId w:val="40"/>
        </w:numPr>
        <w:ind w:left="1134"/>
        <w:jc w:val="both"/>
        <w:rPr>
          <w:szCs w:val="24"/>
        </w:rPr>
      </w:pPr>
      <w:r w:rsidRPr="00C227C3">
        <w:rPr>
          <w:szCs w:val="24"/>
        </w:rPr>
        <w:t>interwencje i pomoc w życiu w rodzinie, w tym:</w:t>
      </w:r>
    </w:p>
    <w:p w14:paraId="20837BD9" w14:textId="77777777" w:rsidR="00C227C3" w:rsidRPr="00C227C3" w:rsidRDefault="00C227C3">
      <w:pPr>
        <w:pStyle w:val="Akapitzlist"/>
        <w:numPr>
          <w:ilvl w:val="0"/>
          <w:numId w:val="42"/>
        </w:numPr>
        <w:ind w:left="1418"/>
        <w:jc w:val="both"/>
        <w:rPr>
          <w:szCs w:val="24"/>
        </w:rPr>
      </w:pPr>
      <w:r w:rsidRPr="00C227C3">
        <w:rPr>
          <w:szCs w:val="24"/>
        </w:rPr>
        <w:t>pomoc w radzeniu sobie w sytuacjach kryzysowych – poradnictwo specjalistyczne, interwencje kryzysowe, wsparcie psychologiczne, rozmowy terapeutyczne,</w:t>
      </w:r>
    </w:p>
    <w:p w14:paraId="6F32F684" w14:textId="77777777" w:rsidR="00C227C3" w:rsidRPr="00C227C3" w:rsidRDefault="00C227C3">
      <w:pPr>
        <w:pStyle w:val="Akapitzlist"/>
        <w:numPr>
          <w:ilvl w:val="0"/>
          <w:numId w:val="42"/>
        </w:numPr>
        <w:ind w:left="1418"/>
        <w:jc w:val="both"/>
        <w:rPr>
          <w:szCs w:val="24"/>
        </w:rPr>
      </w:pPr>
      <w:r w:rsidRPr="00C227C3">
        <w:rPr>
          <w:szCs w:val="24"/>
        </w:rPr>
        <w:t>ułatwienie dostępu do edukacji i kultury,</w:t>
      </w:r>
    </w:p>
    <w:p w14:paraId="1128191F" w14:textId="77777777" w:rsidR="00C227C3" w:rsidRPr="00C227C3" w:rsidRDefault="00C227C3">
      <w:pPr>
        <w:pStyle w:val="Akapitzlist"/>
        <w:numPr>
          <w:ilvl w:val="0"/>
          <w:numId w:val="42"/>
        </w:numPr>
        <w:ind w:left="1418"/>
        <w:jc w:val="both"/>
        <w:rPr>
          <w:szCs w:val="24"/>
        </w:rPr>
      </w:pPr>
      <w:r w:rsidRPr="00C227C3">
        <w:rPr>
          <w:szCs w:val="24"/>
        </w:rPr>
        <w:lastRenderedPageBreak/>
        <w:t>doradztwo, koordynacja działań innych służb na rzecz rodziny, której członkiem jest osoba uzyskująca pomoc w formie specjalistycznych usług,</w:t>
      </w:r>
    </w:p>
    <w:p w14:paraId="4A5874C8" w14:textId="77777777" w:rsidR="00C227C3" w:rsidRPr="00C227C3" w:rsidRDefault="00C227C3">
      <w:pPr>
        <w:pStyle w:val="Akapitzlist"/>
        <w:numPr>
          <w:ilvl w:val="0"/>
          <w:numId w:val="42"/>
        </w:numPr>
        <w:ind w:left="1418"/>
        <w:jc w:val="both"/>
        <w:rPr>
          <w:szCs w:val="24"/>
        </w:rPr>
      </w:pPr>
      <w:r w:rsidRPr="00C227C3">
        <w:rPr>
          <w:szCs w:val="24"/>
        </w:rPr>
        <w:t>kształtowanie pozytywnych relacji osoby wspieranej z osobami bliskimi,</w:t>
      </w:r>
    </w:p>
    <w:p w14:paraId="3E84F12D" w14:textId="77777777" w:rsidR="00C227C3" w:rsidRPr="00C227C3" w:rsidRDefault="00C227C3">
      <w:pPr>
        <w:pStyle w:val="Akapitzlist"/>
        <w:numPr>
          <w:ilvl w:val="0"/>
          <w:numId w:val="42"/>
        </w:numPr>
        <w:ind w:left="1418"/>
        <w:jc w:val="both"/>
        <w:rPr>
          <w:szCs w:val="24"/>
        </w:rPr>
      </w:pPr>
      <w:r w:rsidRPr="00C227C3">
        <w:rPr>
          <w:szCs w:val="24"/>
        </w:rPr>
        <w:t>współpraca z rodziną – kształtowanie odpowiednich postaw wobec osoby chorującej, niepełnosprawnej,</w:t>
      </w:r>
    </w:p>
    <w:p w14:paraId="0D2520FE" w14:textId="77777777" w:rsidR="00C227C3" w:rsidRPr="00C227C3" w:rsidRDefault="00C227C3">
      <w:pPr>
        <w:pStyle w:val="Akapitzlist"/>
        <w:numPr>
          <w:ilvl w:val="0"/>
          <w:numId w:val="40"/>
        </w:numPr>
        <w:ind w:left="1134"/>
        <w:jc w:val="both"/>
        <w:rPr>
          <w:szCs w:val="24"/>
        </w:rPr>
      </w:pPr>
      <w:r w:rsidRPr="00C227C3">
        <w:rPr>
          <w:szCs w:val="24"/>
        </w:rPr>
        <w:t>pomoc w załatwianiu spraw urzędowych, w tym:</w:t>
      </w:r>
    </w:p>
    <w:p w14:paraId="646F7B5A" w14:textId="77777777" w:rsidR="00C227C3" w:rsidRPr="00C227C3" w:rsidRDefault="00C227C3">
      <w:pPr>
        <w:pStyle w:val="Akapitzlist"/>
        <w:numPr>
          <w:ilvl w:val="0"/>
          <w:numId w:val="43"/>
        </w:numPr>
        <w:ind w:left="1418"/>
        <w:jc w:val="both"/>
        <w:rPr>
          <w:szCs w:val="24"/>
        </w:rPr>
      </w:pPr>
      <w:r w:rsidRPr="00C227C3">
        <w:rPr>
          <w:szCs w:val="24"/>
        </w:rPr>
        <w:t>w uzyskaniu świadczeń socjalnych, emerytalno-rentowych,</w:t>
      </w:r>
    </w:p>
    <w:p w14:paraId="23DC05B0" w14:textId="77777777" w:rsidR="00C227C3" w:rsidRPr="00C227C3" w:rsidRDefault="00C227C3">
      <w:pPr>
        <w:pStyle w:val="Akapitzlist"/>
        <w:numPr>
          <w:ilvl w:val="0"/>
          <w:numId w:val="43"/>
        </w:numPr>
        <w:ind w:left="1418"/>
        <w:jc w:val="both"/>
        <w:rPr>
          <w:szCs w:val="24"/>
        </w:rPr>
      </w:pPr>
      <w:r w:rsidRPr="00C227C3">
        <w:rPr>
          <w:szCs w:val="24"/>
        </w:rPr>
        <w:t>w wypełnianiu dokumentów urzędowych</w:t>
      </w:r>
    </w:p>
    <w:p w14:paraId="4AD2EA2F" w14:textId="77777777" w:rsidR="00C227C3" w:rsidRPr="00C227C3" w:rsidRDefault="00C227C3">
      <w:pPr>
        <w:pStyle w:val="Akapitzlist"/>
        <w:numPr>
          <w:ilvl w:val="0"/>
          <w:numId w:val="40"/>
        </w:numPr>
        <w:ind w:left="1134"/>
        <w:jc w:val="both"/>
        <w:rPr>
          <w:szCs w:val="24"/>
        </w:rPr>
      </w:pPr>
      <w:r w:rsidRPr="00C227C3">
        <w:rPr>
          <w:szCs w:val="24"/>
        </w:rPr>
        <w:t>wspieranie i pomoc w uzyskaniu zatrudnienia, w tym zwłaszcza:</w:t>
      </w:r>
    </w:p>
    <w:p w14:paraId="186EDE39" w14:textId="77777777" w:rsidR="00C227C3" w:rsidRPr="00C227C3" w:rsidRDefault="00C227C3">
      <w:pPr>
        <w:pStyle w:val="Akapitzlist"/>
        <w:numPr>
          <w:ilvl w:val="0"/>
          <w:numId w:val="44"/>
        </w:numPr>
        <w:ind w:left="1418"/>
        <w:jc w:val="both"/>
        <w:rPr>
          <w:szCs w:val="24"/>
        </w:rPr>
      </w:pPr>
      <w:r w:rsidRPr="00C227C3">
        <w:rPr>
          <w:szCs w:val="24"/>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14:paraId="704FFFAE" w14:textId="77777777" w:rsidR="00C227C3" w:rsidRPr="00C227C3" w:rsidRDefault="00C227C3">
      <w:pPr>
        <w:pStyle w:val="Akapitzlist"/>
        <w:numPr>
          <w:ilvl w:val="0"/>
          <w:numId w:val="44"/>
        </w:numPr>
        <w:ind w:left="1418"/>
        <w:jc w:val="both"/>
        <w:rPr>
          <w:szCs w:val="24"/>
        </w:rPr>
      </w:pPr>
      <w:r w:rsidRPr="00C227C3">
        <w:rPr>
          <w:szCs w:val="24"/>
        </w:rPr>
        <w:t>w kompletowaniu dokumentów potrzebnych do zatrudnienia,</w:t>
      </w:r>
    </w:p>
    <w:p w14:paraId="4810A149" w14:textId="77777777" w:rsidR="00C227C3" w:rsidRPr="00C227C3" w:rsidRDefault="00C227C3">
      <w:pPr>
        <w:pStyle w:val="Akapitzlist"/>
        <w:numPr>
          <w:ilvl w:val="0"/>
          <w:numId w:val="44"/>
        </w:numPr>
        <w:ind w:left="1418"/>
        <w:jc w:val="both"/>
        <w:rPr>
          <w:szCs w:val="24"/>
        </w:rPr>
      </w:pPr>
      <w:r w:rsidRPr="00C227C3">
        <w:rPr>
          <w:szCs w:val="24"/>
        </w:rPr>
        <w:t>w przygotowywaniu do rozmowy z pracodawcą, wspieranie i asystowanie w kontaktach z pracodawcą,</w:t>
      </w:r>
    </w:p>
    <w:p w14:paraId="410836BA" w14:textId="77777777" w:rsidR="00C227C3" w:rsidRPr="00C227C3" w:rsidRDefault="00C227C3">
      <w:pPr>
        <w:pStyle w:val="Akapitzlist"/>
        <w:numPr>
          <w:ilvl w:val="0"/>
          <w:numId w:val="44"/>
        </w:numPr>
        <w:ind w:left="1418"/>
        <w:jc w:val="both"/>
        <w:rPr>
          <w:szCs w:val="24"/>
        </w:rPr>
      </w:pPr>
      <w:r w:rsidRPr="00C227C3">
        <w:rPr>
          <w:szCs w:val="24"/>
        </w:rPr>
        <w:t>w rozwiązywaniu problemów psychicznych wynikających z pracy lub jej braku,</w:t>
      </w:r>
    </w:p>
    <w:p w14:paraId="732842CD" w14:textId="77777777" w:rsidR="00C227C3" w:rsidRPr="00C227C3" w:rsidRDefault="00C227C3">
      <w:pPr>
        <w:pStyle w:val="Akapitzlist"/>
        <w:numPr>
          <w:ilvl w:val="0"/>
          <w:numId w:val="40"/>
        </w:numPr>
        <w:ind w:left="1134"/>
        <w:jc w:val="both"/>
        <w:rPr>
          <w:szCs w:val="24"/>
        </w:rPr>
      </w:pPr>
      <w:r w:rsidRPr="00C227C3">
        <w:rPr>
          <w:szCs w:val="24"/>
        </w:rPr>
        <w:t>pomoc w gospodarowaniu pieniędzmi, w tym:</w:t>
      </w:r>
    </w:p>
    <w:p w14:paraId="6A97AC61" w14:textId="77777777" w:rsidR="00C227C3" w:rsidRPr="00C227C3" w:rsidRDefault="00C227C3">
      <w:pPr>
        <w:pStyle w:val="Akapitzlist"/>
        <w:numPr>
          <w:ilvl w:val="0"/>
          <w:numId w:val="45"/>
        </w:numPr>
        <w:ind w:left="1418"/>
        <w:jc w:val="both"/>
        <w:rPr>
          <w:szCs w:val="24"/>
        </w:rPr>
      </w:pPr>
      <w:r w:rsidRPr="00C227C3">
        <w:rPr>
          <w:szCs w:val="24"/>
        </w:rPr>
        <w:t>nauka planowania budżetu, asystowanie przy ponoszeniu wydatków,</w:t>
      </w:r>
    </w:p>
    <w:p w14:paraId="57BCF375" w14:textId="77777777" w:rsidR="00C227C3" w:rsidRPr="00C227C3" w:rsidRDefault="00C227C3">
      <w:pPr>
        <w:pStyle w:val="Akapitzlist"/>
        <w:numPr>
          <w:ilvl w:val="0"/>
          <w:numId w:val="45"/>
        </w:numPr>
        <w:ind w:left="1418"/>
        <w:jc w:val="both"/>
        <w:rPr>
          <w:szCs w:val="24"/>
        </w:rPr>
      </w:pPr>
      <w:r w:rsidRPr="00C227C3">
        <w:rPr>
          <w:szCs w:val="24"/>
        </w:rPr>
        <w:t>pomoc w uzyskaniu ulg w opłatach,</w:t>
      </w:r>
    </w:p>
    <w:p w14:paraId="06D4B0C4" w14:textId="77777777" w:rsidR="00C227C3" w:rsidRPr="00C227C3" w:rsidRDefault="00C227C3">
      <w:pPr>
        <w:pStyle w:val="Akapitzlist"/>
        <w:numPr>
          <w:ilvl w:val="0"/>
          <w:numId w:val="45"/>
        </w:numPr>
        <w:ind w:left="1418"/>
        <w:jc w:val="both"/>
        <w:rPr>
          <w:szCs w:val="24"/>
        </w:rPr>
      </w:pPr>
      <w:r w:rsidRPr="00C227C3">
        <w:rPr>
          <w:szCs w:val="24"/>
        </w:rPr>
        <w:t>zwiększanie umiejętności gospodarowania własnym budżetem oraz usamodzielnianie finansowe;</w:t>
      </w:r>
    </w:p>
    <w:p w14:paraId="288DF9D7" w14:textId="77777777" w:rsidR="00C227C3" w:rsidRPr="00C227C3" w:rsidRDefault="00C227C3">
      <w:pPr>
        <w:pStyle w:val="Akapitzlist"/>
        <w:numPr>
          <w:ilvl w:val="0"/>
          <w:numId w:val="39"/>
        </w:numPr>
        <w:jc w:val="both"/>
        <w:rPr>
          <w:szCs w:val="24"/>
        </w:rPr>
      </w:pPr>
      <w:r w:rsidRPr="00C227C3">
        <w:rPr>
          <w:szCs w:val="24"/>
        </w:rPr>
        <w:t>Pielęgnacja – jako wspieranie procesu leczenia, w tym:</w:t>
      </w:r>
    </w:p>
    <w:p w14:paraId="69B66E24"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pomoc w dostępie do świadczeń zdrowotnych,</w:t>
      </w:r>
    </w:p>
    <w:p w14:paraId="16AC4E65"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uzgadnianie i pilnowanie terminów wizyt lekarskich, badań diagnostycznych,</w:t>
      </w:r>
    </w:p>
    <w:p w14:paraId="6B484112"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 xml:space="preserve">pomoc w wykupywaniu lub zamawianiu leków w aptece, </w:t>
      </w:r>
    </w:p>
    <w:p w14:paraId="4DF53B36"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pilnowanie przyjmowania leków oraz obserwowanie ewentualnych skutków ubocznych ich stosowania,</w:t>
      </w:r>
    </w:p>
    <w:p w14:paraId="53ED6134"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w szczególnie uzasadnionych przypadkach zmiana opatrunków, pomoc w użyciu środków pomocniczych i materiałów medycznych, przedmiotów ortopedycznych, a także w utrzymaniu higieny,</w:t>
      </w:r>
    </w:p>
    <w:p w14:paraId="54B6F8E2"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pomoc w dotarciu do placówek służby zdrowia,</w:t>
      </w:r>
    </w:p>
    <w:p w14:paraId="0A76CCA6" w14:textId="77777777" w:rsidR="00C227C3" w:rsidRPr="00C227C3" w:rsidRDefault="00C227C3">
      <w:pPr>
        <w:pStyle w:val="Bezodstpw"/>
        <w:numPr>
          <w:ilvl w:val="0"/>
          <w:numId w:val="46"/>
        </w:numPr>
        <w:ind w:left="1134"/>
        <w:jc w:val="both"/>
        <w:rPr>
          <w:rFonts w:ascii="Times New Roman" w:hAnsi="Times New Roman" w:cs="Times New Roman"/>
          <w:sz w:val="24"/>
          <w:szCs w:val="24"/>
        </w:rPr>
      </w:pPr>
      <w:r w:rsidRPr="00C227C3">
        <w:rPr>
          <w:rFonts w:ascii="Times New Roman" w:hAnsi="Times New Roman" w:cs="Times New Roman"/>
          <w:sz w:val="24"/>
          <w:szCs w:val="24"/>
        </w:rPr>
        <w:t>pomoc w dotarciu do placówek rehabilitacyjnych</w:t>
      </w:r>
      <w:r w:rsidRPr="00C227C3">
        <w:rPr>
          <w:rFonts w:ascii="Times New Roman" w:eastAsia="Times New Roman" w:hAnsi="Times New Roman" w:cs="Times New Roman"/>
          <w:sz w:val="24"/>
          <w:szCs w:val="24"/>
          <w:lang w:eastAsia="pl-PL"/>
        </w:rPr>
        <w:t>.</w:t>
      </w:r>
    </w:p>
    <w:p w14:paraId="0A95A7EB" w14:textId="77777777" w:rsidR="00C227C3" w:rsidRPr="00C227C3" w:rsidRDefault="00C227C3">
      <w:pPr>
        <w:pStyle w:val="Bezodstpw"/>
        <w:numPr>
          <w:ilvl w:val="0"/>
          <w:numId w:val="39"/>
        </w:numPr>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Rehabilitacja fizyczna i usprawnianie zaburzonych funkcji organizmu w zakresie nieobjętym przepisami ustawy z dnia 27 sierpnia 2004 r. o świadczeniach opieki zdrowotnej finansowanych ze środków publicznych (</w:t>
      </w:r>
      <w:proofErr w:type="spellStart"/>
      <w:r w:rsidRPr="00C227C3">
        <w:rPr>
          <w:rFonts w:ascii="Times New Roman" w:eastAsia="Times New Roman" w:hAnsi="Times New Roman" w:cs="Times New Roman"/>
          <w:sz w:val="24"/>
          <w:szCs w:val="24"/>
          <w:lang w:eastAsia="pl-PL"/>
        </w:rPr>
        <w:t>t.j</w:t>
      </w:r>
      <w:proofErr w:type="spellEnd"/>
      <w:r w:rsidRPr="00C227C3">
        <w:rPr>
          <w:rFonts w:ascii="Times New Roman" w:eastAsia="Times New Roman" w:hAnsi="Times New Roman" w:cs="Times New Roman"/>
          <w:sz w:val="24"/>
          <w:szCs w:val="24"/>
          <w:lang w:eastAsia="pl-PL"/>
        </w:rPr>
        <w:t>. Dz. U. z 2020 r. poz. 1398 ze zm.):</w:t>
      </w:r>
    </w:p>
    <w:p w14:paraId="2A578AE9" w14:textId="77777777" w:rsidR="00C227C3" w:rsidRPr="00C227C3" w:rsidRDefault="00C227C3">
      <w:pPr>
        <w:pStyle w:val="Bezodstpw"/>
        <w:numPr>
          <w:ilvl w:val="0"/>
          <w:numId w:val="47"/>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zgodnie z zaleceniami lekarskimi lub specjalisty z zakresu rehabilitacji ruchowej lub fizjoterapii,</w:t>
      </w:r>
    </w:p>
    <w:p w14:paraId="7B78CA62" w14:textId="77777777" w:rsidR="00C227C3" w:rsidRPr="00C227C3" w:rsidRDefault="00C227C3">
      <w:pPr>
        <w:pStyle w:val="Bezodstpw"/>
        <w:numPr>
          <w:ilvl w:val="0"/>
          <w:numId w:val="47"/>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współpraca ze specjalistami w zakresie wspierania psychologiczno-pedagogicznego i edukacyjno-terapeutycznego zmierzającego do wielostronnej aktywizacji osób korzystającej ze specjalistycznych usług;</w:t>
      </w:r>
    </w:p>
    <w:p w14:paraId="63F90537" w14:textId="77777777" w:rsidR="00C227C3" w:rsidRPr="00C227C3" w:rsidRDefault="00C227C3">
      <w:pPr>
        <w:pStyle w:val="Bezodstpw"/>
        <w:numPr>
          <w:ilvl w:val="0"/>
          <w:numId w:val="39"/>
        </w:numPr>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Pomoc mieszkaniowa, w tym:</w:t>
      </w:r>
    </w:p>
    <w:p w14:paraId="6349F34F" w14:textId="77777777" w:rsidR="00C227C3" w:rsidRPr="00C227C3" w:rsidRDefault="00C227C3">
      <w:pPr>
        <w:pStyle w:val="Bezodstpw"/>
        <w:numPr>
          <w:ilvl w:val="0"/>
          <w:numId w:val="48"/>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w uzyskaniu mieszkania, negocjowaniu i wnoszenia opłat,</w:t>
      </w:r>
    </w:p>
    <w:p w14:paraId="2707FFDB" w14:textId="77777777" w:rsidR="00C227C3" w:rsidRPr="00C227C3" w:rsidRDefault="00C227C3">
      <w:pPr>
        <w:pStyle w:val="Bezodstpw"/>
        <w:numPr>
          <w:ilvl w:val="0"/>
          <w:numId w:val="48"/>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w organizacji drobnych remontów, adaptacji, napraw, likwidacji barier architektonicznych,</w:t>
      </w:r>
    </w:p>
    <w:p w14:paraId="78EF4C72" w14:textId="668F4E7E" w:rsidR="00C227C3" w:rsidRDefault="00C227C3">
      <w:pPr>
        <w:pStyle w:val="Bezodstpw"/>
        <w:numPr>
          <w:ilvl w:val="0"/>
          <w:numId w:val="48"/>
        </w:numPr>
        <w:ind w:left="1134"/>
        <w:jc w:val="both"/>
        <w:rPr>
          <w:rFonts w:ascii="Times New Roman" w:eastAsia="Times New Roman" w:hAnsi="Times New Roman" w:cs="Times New Roman"/>
          <w:sz w:val="24"/>
          <w:szCs w:val="24"/>
          <w:lang w:eastAsia="pl-PL"/>
        </w:rPr>
      </w:pPr>
      <w:r w:rsidRPr="00C227C3">
        <w:rPr>
          <w:rFonts w:ascii="Times New Roman" w:eastAsia="Times New Roman" w:hAnsi="Times New Roman" w:cs="Times New Roman"/>
          <w:sz w:val="24"/>
          <w:szCs w:val="24"/>
          <w:lang w:eastAsia="pl-PL"/>
        </w:rPr>
        <w:t>kształtowanie właściwych relacji osoby uzyskującej pomoc z sąsiadami i gospodarzem domu.</w:t>
      </w:r>
    </w:p>
    <w:p w14:paraId="22C32266" w14:textId="3B2A852A" w:rsidR="006A2478" w:rsidRPr="006A2478" w:rsidRDefault="006A2478">
      <w:pPr>
        <w:pStyle w:val="Bezodstpw"/>
        <w:numPr>
          <w:ilvl w:val="0"/>
          <w:numId w:val="39"/>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Zapewnienie dzieciom i młodzieży z zaburzeniami psychicznymi dostępu do zajęć rehabilitacyjnych i rewalidacyjno-wychowawczych, w wyjątkowych przypadkach, jeżeli nie </w:t>
      </w:r>
      <w:r>
        <w:rPr>
          <w:rFonts w:ascii="Times New Roman" w:eastAsia="Times New Roman" w:hAnsi="Times New Roman" w:cs="Times New Roman"/>
          <w:sz w:val="24"/>
          <w:szCs w:val="24"/>
          <w:lang w:eastAsia="pl-PL"/>
        </w:rPr>
        <w:lastRenderedPageBreak/>
        <w:t xml:space="preserve">mają możliwości uzyskania dostępu do zajęć, o których mowa w art. 7 ustawy z dnia 19 sierpnia 1994 r. o ochronie zdrowia psychicznego (Dz. U. Nr 111, poz. 535,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0F54B418" w14:textId="77777777" w:rsidR="00C227C3" w:rsidRPr="00C227C3" w:rsidRDefault="00C227C3">
      <w:pPr>
        <w:widowControl/>
        <w:numPr>
          <w:ilvl w:val="0"/>
          <w:numId w:val="18"/>
        </w:numPr>
        <w:spacing w:line="276" w:lineRule="auto"/>
        <w:jc w:val="both"/>
        <w:rPr>
          <w:szCs w:val="24"/>
        </w:rPr>
      </w:pPr>
      <w:r w:rsidRPr="00C227C3">
        <w:rPr>
          <w:color w:val="000000"/>
          <w:szCs w:val="24"/>
        </w:rPr>
        <w:t>Wszystkie czynności, o których niniejszym paragrafie muszą być wykonywane z przestrzeganiem zasad czystości i higieny. Przy wykonywaniu czynności wymagających sterylności osoby świadczące usługi muszą używać jednorazowych rękawiczek, które zapewnia Wykonawca na własny koszt.</w:t>
      </w:r>
      <w:r w:rsidRPr="00C227C3">
        <w:rPr>
          <w:rStyle w:val="Domylnaczcionkaakapitu3"/>
          <w:color w:val="000000"/>
          <w:szCs w:val="24"/>
        </w:rPr>
        <w:t xml:space="preserve"> Powyższe usługi będą świadczone przez pracowników Wykonawcy, którzy zobowiązują się do sumiennego i należytego wykonywania powierzonych obowiązków kierując się dobrem klienta oraz poszanowaniem godności i praw tych osób.</w:t>
      </w:r>
      <w:r w:rsidRPr="00C227C3">
        <w:rPr>
          <w:rStyle w:val="Domylnaczcionkaakapitu3"/>
          <w:rFonts w:eastAsia="Arial"/>
          <w:color w:val="000000"/>
          <w:szCs w:val="24"/>
        </w:rPr>
        <w:t xml:space="preserve"> </w:t>
      </w:r>
      <w:r w:rsidRPr="00C227C3">
        <w:rPr>
          <w:rStyle w:val="Domylnaczcionkaakapitu3"/>
          <w:color w:val="000000"/>
          <w:szCs w:val="24"/>
        </w:rPr>
        <w:t xml:space="preserve">Świadczenie usług </w:t>
      </w:r>
      <w:r w:rsidRPr="00C227C3">
        <w:rPr>
          <w:color w:val="000000"/>
          <w:szCs w:val="24"/>
        </w:rPr>
        <w:t>odbywać</w:t>
      </w:r>
      <w:r w:rsidRPr="00C227C3">
        <w:rPr>
          <w:rStyle w:val="Domylnaczcionkaakapitu3"/>
          <w:color w:val="000000"/>
          <w:szCs w:val="24"/>
        </w:rPr>
        <w:t xml:space="preserve"> się będzie w dni powszednie (każdy dzień z wyjątkiem niedziel i świąt) w zależności od z</w:t>
      </w:r>
      <w:r w:rsidRPr="00C227C3">
        <w:rPr>
          <w:rStyle w:val="Domylnaczcionkaakapitu3"/>
          <w:szCs w:val="24"/>
        </w:rPr>
        <w:t>głoszonych potrzeb osób korzystających z usług, na terenie gminy Radzionków.</w:t>
      </w:r>
    </w:p>
    <w:p w14:paraId="3F8DA7CE" w14:textId="77777777" w:rsidR="00C227C3" w:rsidRPr="00C227C3" w:rsidRDefault="00C227C3" w:rsidP="00C227C3">
      <w:pPr>
        <w:autoSpaceDE w:val="0"/>
        <w:spacing w:after="208"/>
        <w:contextualSpacing/>
        <w:jc w:val="both"/>
        <w:rPr>
          <w:szCs w:val="24"/>
        </w:rPr>
      </w:pPr>
    </w:p>
    <w:p w14:paraId="386B4E52" w14:textId="77777777" w:rsidR="00C227C3" w:rsidRPr="00C227C3" w:rsidRDefault="00C227C3" w:rsidP="00C227C3">
      <w:pPr>
        <w:spacing w:after="208"/>
        <w:jc w:val="center"/>
        <w:rPr>
          <w:szCs w:val="24"/>
        </w:rPr>
      </w:pPr>
      <w:r w:rsidRPr="00C227C3">
        <w:rPr>
          <w:bCs/>
          <w:color w:val="000000"/>
          <w:szCs w:val="24"/>
        </w:rPr>
        <w:t xml:space="preserve">§ 2 </w:t>
      </w:r>
    </w:p>
    <w:p w14:paraId="07A87A62" w14:textId="6EFF4E32" w:rsidR="00C227C3" w:rsidRPr="00C227C3" w:rsidRDefault="00C227C3">
      <w:pPr>
        <w:widowControl/>
        <w:numPr>
          <w:ilvl w:val="0"/>
          <w:numId w:val="19"/>
        </w:numPr>
        <w:tabs>
          <w:tab w:val="left" w:pos="720"/>
        </w:tabs>
        <w:spacing w:line="276" w:lineRule="auto"/>
        <w:contextualSpacing/>
        <w:jc w:val="both"/>
        <w:rPr>
          <w:szCs w:val="24"/>
        </w:rPr>
      </w:pPr>
      <w:r w:rsidRPr="00C227C3">
        <w:rPr>
          <w:rFonts w:eastAsia="Arial"/>
          <w:szCs w:val="24"/>
        </w:rPr>
        <w:t>P</w:t>
      </w:r>
      <w:r w:rsidRPr="00C227C3">
        <w:rPr>
          <w:rFonts w:eastAsia="Arial"/>
          <w:iCs/>
          <w:szCs w:val="24"/>
        </w:rPr>
        <w:t xml:space="preserve">rzewidywana </w:t>
      </w:r>
      <w:r w:rsidRPr="00C227C3">
        <w:rPr>
          <w:rFonts w:eastAsia="Arial"/>
          <w:szCs w:val="24"/>
        </w:rPr>
        <w:t xml:space="preserve">do wykonania </w:t>
      </w:r>
      <w:r w:rsidRPr="00C227C3">
        <w:rPr>
          <w:rFonts w:eastAsia="Arial"/>
          <w:iCs/>
          <w:szCs w:val="24"/>
        </w:rPr>
        <w:t>ilość godzin obejmuje: 5</w:t>
      </w:r>
      <w:r w:rsidR="00C063B0">
        <w:rPr>
          <w:rFonts w:eastAsia="Arial"/>
          <w:iCs/>
          <w:szCs w:val="24"/>
        </w:rPr>
        <w:t>5</w:t>
      </w:r>
      <w:r w:rsidRPr="00C227C3">
        <w:rPr>
          <w:rFonts w:eastAsia="Arial"/>
          <w:iCs/>
          <w:szCs w:val="24"/>
        </w:rPr>
        <w:t>0 godzin przez okres trwania niniejszej umowy.</w:t>
      </w:r>
    </w:p>
    <w:p w14:paraId="656BA5DD" w14:textId="5C54BD90" w:rsidR="00C227C3" w:rsidRPr="00947BE1" w:rsidRDefault="00C227C3">
      <w:pPr>
        <w:widowControl/>
        <w:numPr>
          <w:ilvl w:val="0"/>
          <w:numId w:val="19"/>
        </w:numPr>
        <w:tabs>
          <w:tab w:val="left" w:pos="720"/>
        </w:tabs>
        <w:spacing w:line="276" w:lineRule="auto"/>
        <w:contextualSpacing/>
        <w:jc w:val="both"/>
        <w:rPr>
          <w:szCs w:val="24"/>
        </w:rPr>
      </w:pPr>
      <w:r w:rsidRPr="00C227C3">
        <w:rPr>
          <w:bCs/>
          <w:color w:val="000000"/>
          <w:szCs w:val="24"/>
        </w:rPr>
        <w:t>Strony zgodnie postanawiają, że 1 godzina usługi równa się 1 godzinie zegarowej, tj. 60 minut bezpośrednio świadczonej usługi.</w:t>
      </w:r>
    </w:p>
    <w:p w14:paraId="39F9247D" w14:textId="2428E7D5" w:rsidR="00947BE1" w:rsidRPr="00947BE1" w:rsidRDefault="00947BE1" w:rsidP="00947BE1">
      <w:pPr>
        <w:numPr>
          <w:ilvl w:val="0"/>
          <w:numId w:val="19"/>
        </w:numPr>
        <w:jc w:val="both"/>
      </w:pPr>
      <w:r w:rsidRPr="00834F3E">
        <w:t>Ilość godzin świadczonych usług uzależniona będzie od liczby świadczeniobiorców i ich potrzeb i może ulec zmianie w</w:t>
      </w:r>
      <w:r>
        <w:t> </w:t>
      </w:r>
      <w:r w:rsidRPr="00834F3E">
        <w:t>trakcie trwania umowy.</w:t>
      </w:r>
    </w:p>
    <w:p w14:paraId="6DC70C30" w14:textId="77777777" w:rsidR="00C227C3" w:rsidRPr="00C227C3" w:rsidRDefault="00C227C3" w:rsidP="00C227C3">
      <w:pPr>
        <w:spacing w:after="208"/>
        <w:ind w:left="720"/>
        <w:contextualSpacing/>
        <w:jc w:val="both"/>
        <w:rPr>
          <w:szCs w:val="24"/>
        </w:rPr>
      </w:pPr>
    </w:p>
    <w:p w14:paraId="082B85C7" w14:textId="77777777" w:rsidR="00C227C3" w:rsidRPr="00C227C3" w:rsidRDefault="00C227C3" w:rsidP="00C227C3">
      <w:pPr>
        <w:spacing w:after="208"/>
        <w:jc w:val="center"/>
        <w:rPr>
          <w:szCs w:val="24"/>
        </w:rPr>
      </w:pPr>
      <w:bookmarkStart w:id="3" w:name="bookmark101"/>
      <w:bookmarkEnd w:id="3"/>
      <w:r w:rsidRPr="00C227C3">
        <w:rPr>
          <w:color w:val="000000"/>
          <w:szCs w:val="24"/>
          <w:shd w:val="clear" w:color="auto" w:fill="FFFFFF"/>
        </w:rPr>
        <w:t>§ 3</w:t>
      </w:r>
    </w:p>
    <w:p w14:paraId="08B7CBFC" w14:textId="2CA28C1A" w:rsidR="00C227C3" w:rsidRPr="00C227C3" w:rsidRDefault="00C227C3">
      <w:pPr>
        <w:widowControl/>
        <w:numPr>
          <w:ilvl w:val="0"/>
          <w:numId w:val="20"/>
        </w:numPr>
        <w:shd w:val="clear" w:color="auto" w:fill="FFFFFF"/>
        <w:tabs>
          <w:tab w:val="left" w:pos="303"/>
        </w:tabs>
        <w:spacing w:line="276" w:lineRule="auto"/>
        <w:ind w:right="20"/>
        <w:contextualSpacing/>
        <w:jc w:val="both"/>
        <w:rPr>
          <w:szCs w:val="24"/>
        </w:rPr>
      </w:pPr>
      <w:r w:rsidRPr="00C227C3">
        <w:rPr>
          <w:color w:val="000000"/>
          <w:szCs w:val="24"/>
          <w:shd w:val="clear" w:color="auto" w:fill="FFFFFF"/>
        </w:rPr>
        <w:t xml:space="preserve">Wykonawca zapewnia wykonywanie usług przez osoby z właściwym przygotowaniem zawodowym/uprawnieniami, </w:t>
      </w:r>
      <w:r w:rsidRPr="00C227C3">
        <w:rPr>
          <w:szCs w:val="24"/>
        </w:rPr>
        <w:t>zgodnie z Rozporządzeniem Ministra Polityki Społecznej z dnia 22 września 2005 r. w sprawie specjalistycznych usług opiekuńczych (Dz. U. z</w:t>
      </w:r>
      <w:r w:rsidR="002A3BD7">
        <w:rPr>
          <w:szCs w:val="24"/>
        </w:rPr>
        <w:t> </w:t>
      </w:r>
      <w:r w:rsidRPr="00C227C3">
        <w:rPr>
          <w:szCs w:val="24"/>
        </w:rPr>
        <w:t>2005</w:t>
      </w:r>
      <w:r w:rsidR="002A3BD7">
        <w:rPr>
          <w:szCs w:val="24"/>
        </w:rPr>
        <w:t xml:space="preserve"> </w:t>
      </w:r>
      <w:r w:rsidRPr="00C227C3">
        <w:rPr>
          <w:szCs w:val="24"/>
        </w:rPr>
        <w:t>r. Nr 189, poz. 1598 z późn. zm.).</w:t>
      </w:r>
    </w:p>
    <w:p w14:paraId="0E1927DD" w14:textId="77777777" w:rsidR="00C227C3" w:rsidRPr="00C227C3" w:rsidRDefault="00C227C3">
      <w:pPr>
        <w:widowControl/>
        <w:numPr>
          <w:ilvl w:val="0"/>
          <w:numId w:val="20"/>
        </w:numPr>
        <w:shd w:val="clear" w:color="auto" w:fill="FFFFFF"/>
        <w:tabs>
          <w:tab w:val="left" w:pos="303"/>
        </w:tabs>
        <w:spacing w:line="276" w:lineRule="auto"/>
        <w:ind w:right="20"/>
        <w:contextualSpacing/>
        <w:jc w:val="both"/>
        <w:rPr>
          <w:szCs w:val="24"/>
        </w:rPr>
      </w:pPr>
      <w:r w:rsidRPr="00C227C3">
        <w:rPr>
          <w:color w:val="000000"/>
          <w:szCs w:val="24"/>
        </w:rPr>
        <w:t>Wszystkie osoby, które Wykonawca zamierza zatrudnić w związku z realizacją przedmiotu zamówienia muszą legitymować się aktualnym zaświadczeniem o niekaralności.</w:t>
      </w:r>
    </w:p>
    <w:p w14:paraId="761B0E4B" w14:textId="77777777" w:rsidR="00C227C3" w:rsidRPr="00C227C3" w:rsidRDefault="00C227C3">
      <w:pPr>
        <w:widowControl/>
        <w:numPr>
          <w:ilvl w:val="0"/>
          <w:numId w:val="20"/>
        </w:numPr>
        <w:shd w:val="clear" w:color="auto" w:fill="FFFFFF"/>
        <w:tabs>
          <w:tab w:val="left" w:pos="303"/>
        </w:tabs>
        <w:spacing w:line="276" w:lineRule="auto"/>
        <w:ind w:right="20"/>
        <w:contextualSpacing/>
        <w:jc w:val="both"/>
        <w:rPr>
          <w:szCs w:val="24"/>
        </w:rPr>
      </w:pPr>
      <w:r w:rsidRPr="00C227C3">
        <w:rPr>
          <w:rFonts w:eastAsia="Arial"/>
          <w:szCs w:val="24"/>
        </w:rPr>
        <w:t>Wykonawca ponosi odpowiedzialność za staranność w wyborze osób, przy pomocy których będzie świadczył usługi objęte przedmiotem niniejszej umowy oraz prawidłowość wykonywanych przez nie czynności i obowiązków w zakresie przyporządkowanym do danej usługi, zgodnie z Rozporządzeniem Ministra Polityki Społecznej z dnia 22 września 2005 r. w sprawie specjalistycznych usług opiekuńczych (Dz. U. z 2005 r. Nr 189, poz. 1598 z późn. zm.).</w:t>
      </w:r>
    </w:p>
    <w:p w14:paraId="07003841" w14:textId="77777777" w:rsidR="00C227C3" w:rsidRPr="00C227C3" w:rsidRDefault="00C227C3" w:rsidP="00C227C3">
      <w:pPr>
        <w:spacing w:line="100" w:lineRule="atLeast"/>
        <w:jc w:val="center"/>
        <w:rPr>
          <w:szCs w:val="24"/>
        </w:rPr>
      </w:pPr>
    </w:p>
    <w:p w14:paraId="2E7AC365" w14:textId="77777777" w:rsidR="00C227C3" w:rsidRPr="00C227C3" w:rsidRDefault="00C227C3" w:rsidP="00C227C3">
      <w:pPr>
        <w:spacing w:line="100" w:lineRule="atLeast"/>
        <w:jc w:val="center"/>
        <w:rPr>
          <w:szCs w:val="24"/>
        </w:rPr>
      </w:pPr>
      <w:r w:rsidRPr="00C227C3">
        <w:rPr>
          <w:szCs w:val="24"/>
        </w:rPr>
        <w:t>§ 4</w:t>
      </w:r>
    </w:p>
    <w:p w14:paraId="36A6D2DB" w14:textId="77777777" w:rsidR="00C227C3" w:rsidRPr="00C227C3" w:rsidRDefault="00C227C3" w:rsidP="00C227C3">
      <w:pPr>
        <w:rPr>
          <w:szCs w:val="24"/>
        </w:rPr>
      </w:pPr>
    </w:p>
    <w:p w14:paraId="38F3FB3E" w14:textId="6263A866" w:rsidR="00C227C3" w:rsidRPr="00C227C3" w:rsidRDefault="00C227C3">
      <w:pPr>
        <w:widowControl/>
        <w:numPr>
          <w:ilvl w:val="0"/>
          <w:numId w:val="21"/>
        </w:numPr>
        <w:spacing w:line="276" w:lineRule="auto"/>
        <w:rPr>
          <w:szCs w:val="24"/>
        </w:rPr>
      </w:pPr>
      <w:r w:rsidRPr="00C227C3">
        <w:rPr>
          <w:color w:val="000000"/>
          <w:szCs w:val="24"/>
          <w:shd w:val="clear" w:color="auto" w:fill="FFFFFF"/>
        </w:rPr>
        <w:t xml:space="preserve">Umowa obowiązuje od </w:t>
      </w:r>
      <w:r w:rsidR="00C063B0">
        <w:rPr>
          <w:color w:val="000000"/>
          <w:szCs w:val="24"/>
          <w:shd w:val="clear" w:color="auto" w:fill="FFFFFF"/>
        </w:rPr>
        <w:t>01.01.2023 r. do 31.12.2023 r</w:t>
      </w:r>
      <w:r w:rsidRPr="00C227C3">
        <w:rPr>
          <w:color w:val="000000"/>
          <w:szCs w:val="24"/>
          <w:shd w:val="clear" w:color="auto" w:fill="FFFFFF"/>
        </w:rPr>
        <w:t>.</w:t>
      </w:r>
    </w:p>
    <w:p w14:paraId="16FB266A" w14:textId="2FD866CF" w:rsidR="00C227C3" w:rsidRPr="00C063B0" w:rsidRDefault="00C227C3">
      <w:pPr>
        <w:widowControl/>
        <w:numPr>
          <w:ilvl w:val="0"/>
          <w:numId w:val="21"/>
        </w:numPr>
        <w:spacing w:line="276" w:lineRule="auto"/>
        <w:rPr>
          <w:szCs w:val="24"/>
        </w:rPr>
      </w:pPr>
      <w:r w:rsidRPr="00C227C3">
        <w:rPr>
          <w:color w:val="000000"/>
          <w:szCs w:val="24"/>
          <w:shd w:val="clear" w:color="auto" w:fill="FFFFFF"/>
        </w:rPr>
        <w:t>Zakończenie realizacji usługi nastąpi 31.12.202</w:t>
      </w:r>
      <w:r w:rsidR="00C063B0">
        <w:rPr>
          <w:color w:val="000000"/>
          <w:szCs w:val="24"/>
          <w:shd w:val="clear" w:color="auto" w:fill="FFFFFF"/>
        </w:rPr>
        <w:t>3</w:t>
      </w:r>
      <w:r w:rsidRPr="00C227C3">
        <w:rPr>
          <w:color w:val="000000"/>
          <w:szCs w:val="24"/>
          <w:shd w:val="clear" w:color="auto" w:fill="FFFFFF"/>
        </w:rPr>
        <w:t xml:space="preserve"> r.  z zastrzeżeniem, że niniejsza umowa </w:t>
      </w:r>
      <w:r w:rsidR="00C6307E">
        <w:rPr>
          <w:color w:val="000000"/>
          <w:szCs w:val="24"/>
          <w:shd w:val="clear" w:color="auto" w:fill="FFFFFF"/>
        </w:rPr>
        <w:t xml:space="preserve">może </w:t>
      </w:r>
      <w:r w:rsidRPr="00C227C3">
        <w:rPr>
          <w:color w:val="000000"/>
          <w:szCs w:val="24"/>
          <w:shd w:val="clear" w:color="auto" w:fill="FFFFFF"/>
        </w:rPr>
        <w:t>wygas</w:t>
      </w:r>
      <w:r w:rsidR="00C6307E">
        <w:rPr>
          <w:color w:val="000000"/>
          <w:szCs w:val="24"/>
          <w:shd w:val="clear" w:color="auto" w:fill="FFFFFF"/>
        </w:rPr>
        <w:t>nąć</w:t>
      </w:r>
      <w:r w:rsidRPr="00C227C3">
        <w:rPr>
          <w:color w:val="000000"/>
          <w:szCs w:val="24"/>
          <w:shd w:val="clear" w:color="auto" w:fill="FFFFFF"/>
        </w:rPr>
        <w:t xml:space="preserve"> przed upływem w/w terminu, gdy wyczerpane zostaną środki finansowe określone w § 8 pkt. 3 niniejszej umowy.</w:t>
      </w:r>
    </w:p>
    <w:p w14:paraId="3BFD66C2" w14:textId="72E58F98" w:rsidR="00C227C3" w:rsidRDefault="00C227C3" w:rsidP="00C227C3">
      <w:pPr>
        <w:ind w:left="720"/>
        <w:rPr>
          <w:szCs w:val="24"/>
        </w:rPr>
      </w:pPr>
    </w:p>
    <w:p w14:paraId="6BC2B3C0" w14:textId="2776BE91" w:rsidR="002A3BD7" w:rsidRDefault="002A3BD7" w:rsidP="00C227C3">
      <w:pPr>
        <w:ind w:left="720"/>
        <w:rPr>
          <w:szCs w:val="24"/>
        </w:rPr>
      </w:pPr>
    </w:p>
    <w:p w14:paraId="11799739" w14:textId="00AB1152" w:rsidR="002A3BD7" w:rsidRDefault="002A3BD7" w:rsidP="00C227C3">
      <w:pPr>
        <w:ind w:left="720"/>
        <w:rPr>
          <w:szCs w:val="24"/>
        </w:rPr>
      </w:pPr>
    </w:p>
    <w:p w14:paraId="5858BE2B" w14:textId="77777777" w:rsidR="008E1CC1" w:rsidRDefault="008E1CC1" w:rsidP="00C227C3">
      <w:pPr>
        <w:spacing w:after="208"/>
        <w:jc w:val="center"/>
        <w:rPr>
          <w:color w:val="000000"/>
          <w:szCs w:val="24"/>
        </w:rPr>
      </w:pPr>
      <w:bookmarkStart w:id="4" w:name="bookmark12"/>
      <w:bookmarkEnd w:id="4"/>
    </w:p>
    <w:p w14:paraId="035BE770" w14:textId="5D887E0E" w:rsidR="00C227C3" w:rsidRPr="00C227C3" w:rsidRDefault="00C227C3" w:rsidP="00C227C3">
      <w:pPr>
        <w:spacing w:after="208"/>
        <w:jc w:val="center"/>
        <w:rPr>
          <w:szCs w:val="24"/>
        </w:rPr>
      </w:pPr>
      <w:r w:rsidRPr="00C227C3">
        <w:rPr>
          <w:color w:val="000000"/>
          <w:szCs w:val="24"/>
        </w:rPr>
        <w:lastRenderedPageBreak/>
        <w:t>§ 5</w:t>
      </w:r>
    </w:p>
    <w:p w14:paraId="77CA67AF" w14:textId="7A094F23" w:rsidR="00C227C3" w:rsidRPr="00C227C3" w:rsidRDefault="00C227C3">
      <w:pPr>
        <w:widowControl/>
        <w:numPr>
          <w:ilvl w:val="0"/>
          <w:numId w:val="22"/>
        </w:numPr>
        <w:tabs>
          <w:tab w:val="left" w:pos="361"/>
        </w:tabs>
        <w:spacing w:line="276" w:lineRule="auto"/>
        <w:ind w:right="20"/>
        <w:contextualSpacing/>
        <w:jc w:val="both"/>
        <w:rPr>
          <w:szCs w:val="24"/>
        </w:rPr>
      </w:pPr>
      <w:r w:rsidRPr="00C227C3">
        <w:rPr>
          <w:color w:val="000000"/>
          <w:szCs w:val="24"/>
        </w:rPr>
        <w:t>Pracownicy Wykonawcy zobowiązani są do wywiązywania się z obowiązków zgodnie z</w:t>
      </w:r>
      <w:r w:rsidR="00C61F30">
        <w:rPr>
          <w:color w:val="000000"/>
          <w:szCs w:val="24"/>
        </w:rPr>
        <w:t> </w:t>
      </w:r>
      <w:r w:rsidRPr="00C227C3">
        <w:rPr>
          <w:color w:val="000000"/>
          <w:szCs w:val="24"/>
        </w:rPr>
        <w:t>zasadami:</w:t>
      </w:r>
    </w:p>
    <w:p w14:paraId="2AF8A707" w14:textId="77777777" w:rsidR="00C227C3" w:rsidRPr="00C227C3" w:rsidRDefault="00C227C3">
      <w:pPr>
        <w:widowControl/>
        <w:numPr>
          <w:ilvl w:val="0"/>
          <w:numId w:val="12"/>
        </w:numPr>
        <w:tabs>
          <w:tab w:val="left" w:pos="366"/>
        </w:tabs>
        <w:spacing w:line="276" w:lineRule="auto"/>
        <w:ind w:right="20"/>
        <w:contextualSpacing/>
        <w:jc w:val="both"/>
        <w:rPr>
          <w:szCs w:val="24"/>
        </w:rPr>
      </w:pPr>
      <w:r w:rsidRPr="00C227C3">
        <w:rPr>
          <w:color w:val="000000"/>
          <w:szCs w:val="24"/>
        </w:rPr>
        <w:t>zachowania pełnej tajemnicy służbowej w zakresie wszystkich informacji, jakie uzyskali w trakcie wykonywania obowiązków, w szczególności: nieujawnianie osobom trzecim danych personalnych osób u których sprawują usługi, ich sytuacji rodzinnej, materialnej i zdrowotnej;</w:t>
      </w:r>
    </w:p>
    <w:p w14:paraId="202C742A" w14:textId="77777777" w:rsidR="00C227C3" w:rsidRPr="00C227C3" w:rsidRDefault="00C227C3">
      <w:pPr>
        <w:widowControl/>
        <w:numPr>
          <w:ilvl w:val="0"/>
          <w:numId w:val="12"/>
        </w:numPr>
        <w:tabs>
          <w:tab w:val="left" w:pos="366"/>
        </w:tabs>
        <w:spacing w:line="276" w:lineRule="auto"/>
        <w:ind w:right="20"/>
        <w:contextualSpacing/>
        <w:jc w:val="both"/>
        <w:rPr>
          <w:szCs w:val="24"/>
        </w:rPr>
      </w:pPr>
      <w:r w:rsidRPr="00C227C3">
        <w:rPr>
          <w:color w:val="000000"/>
          <w:szCs w:val="24"/>
        </w:rPr>
        <w:t>wykonywania wszelkich prac z poszanowaniem życzeń i uczuć podopiecznego;</w:t>
      </w:r>
    </w:p>
    <w:p w14:paraId="647120B5" w14:textId="77777777" w:rsidR="00C227C3" w:rsidRPr="00C227C3" w:rsidRDefault="00C227C3">
      <w:pPr>
        <w:widowControl/>
        <w:numPr>
          <w:ilvl w:val="0"/>
          <w:numId w:val="12"/>
        </w:numPr>
        <w:tabs>
          <w:tab w:val="left" w:pos="284"/>
        </w:tabs>
        <w:spacing w:line="276" w:lineRule="auto"/>
        <w:ind w:right="20"/>
        <w:contextualSpacing/>
        <w:jc w:val="both"/>
        <w:rPr>
          <w:szCs w:val="24"/>
        </w:rPr>
      </w:pPr>
      <w:r w:rsidRPr="00C227C3">
        <w:rPr>
          <w:color w:val="000000"/>
          <w:szCs w:val="24"/>
        </w:rPr>
        <w:t>posiadania przy sobie dokumentu ze zdjęciem, nazwiskiem i podpisem wraz z numerem telefonu, pod którym można zweryfikować te informacje i okazywanie tego dokumentu na żądanie osoby, nad którą sprawowana jest opieka, jej krewnych, pełnomocnika lub przedstawiciela Zamawiającego,</w:t>
      </w:r>
    </w:p>
    <w:p w14:paraId="6300BB75" w14:textId="77777777" w:rsidR="00C227C3" w:rsidRPr="00C227C3" w:rsidRDefault="00C227C3">
      <w:pPr>
        <w:widowControl/>
        <w:numPr>
          <w:ilvl w:val="0"/>
          <w:numId w:val="12"/>
        </w:numPr>
        <w:tabs>
          <w:tab w:val="left" w:pos="279"/>
        </w:tabs>
        <w:spacing w:line="276" w:lineRule="auto"/>
        <w:contextualSpacing/>
        <w:jc w:val="both"/>
        <w:rPr>
          <w:szCs w:val="24"/>
        </w:rPr>
      </w:pPr>
      <w:r w:rsidRPr="00C227C3">
        <w:rPr>
          <w:color w:val="000000"/>
          <w:szCs w:val="24"/>
        </w:rPr>
        <w:t>niewprowadzania do domu klienta Zamawiającego osób nieupoważnionych;</w:t>
      </w:r>
    </w:p>
    <w:p w14:paraId="2E247370" w14:textId="77777777" w:rsidR="00C227C3" w:rsidRPr="00C227C3" w:rsidRDefault="00C227C3">
      <w:pPr>
        <w:widowControl/>
        <w:numPr>
          <w:ilvl w:val="0"/>
          <w:numId w:val="12"/>
        </w:numPr>
        <w:tabs>
          <w:tab w:val="left" w:pos="270"/>
        </w:tabs>
        <w:spacing w:line="276" w:lineRule="auto"/>
        <w:contextualSpacing/>
        <w:jc w:val="both"/>
        <w:rPr>
          <w:szCs w:val="24"/>
        </w:rPr>
      </w:pPr>
      <w:r w:rsidRPr="00C227C3">
        <w:rPr>
          <w:color w:val="000000"/>
          <w:szCs w:val="24"/>
        </w:rPr>
        <w:t>niepalenia tytoniu w obecności podopiecznego i w jego domu (chyba, że za jego zgodą).</w:t>
      </w:r>
    </w:p>
    <w:p w14:paraId="476D53CC" w14:textId="77777777" w:rsidR="00C227C3" w:rsidRPr="00C227C3" w:rsidRDefault="00C227C3">
      <w:pPr>
        <w:widowControl/>
        <w:numPr>
          <w:ilvl w:val="0"/>
          <w:numId w:val="22"/>
        </w:numPr>
        <w:tabs>
          <w:tab w:val="left" w:pos="270"/>
        </w:tabs>
        <w:spacing w:line="276" w:lineRule="auto"/>
        <w:contextualSpacing/>
        <w:jc w:val="both"/>
        <w:rPr>
          <w:szCs w:val="24"/>
        </w:rPr>
      </w:pPr>
      <w:r w:rsidRPr="00C227C3">
        <w:rPr>
          <w:color w:val="000000"/>
          <w:szCs w:val="24"/>
        </w:rPr>
        <w:t>Wykonawca odpowiada w całości za realizację powyższych zasad, w szczególności za poinformowanie o nich pracowników oraz za wyciąganie konsekwencji w przypadku ich łamania.</w:t>
      </w:r>
    </w:p>
    <w:p w14:paraId="48349738" w14:textId="77777777" w:rsidR="00C227C3" w:rsidRPr="00C227C3" w:rsidRDefault="00C227C3">
      <w:pPr>
        <w:widowControl/>
        <w:numPr>
          <w:ilvl w:val="0"/>
          <w:numId w:val="22"/>
        </w:numPr>
        <w:tabs>
          <w:tab w:val="left" w:pos="270"/>
        </w:tabs>
        <w:spacing w:line="276" w:lineRule="auto"/>
        <w:contextualSpacing/>
        <w:jc w:val="both"/>
        <w:rPr>
          <w:szCs w:val="24"/>
        </w:rPr>
      </w:pPr>
      <w:r w:rsidRPr="00C227C3">
        <w:rPr>
          <w:color w:val="000000"/>
          <w:szCs w:val="24"/>
        </w:rPr>
        <w:t>Wykonawca zobowiązany jest do rozliczenia środków finansowych klienta pozostających w dyspozycji osoby świadczącej usługi w tym prowadzenie zeszytu wydatków i rozliczanie się z klientami z wydanych pieniędzy, na podstawie rachunków/paragonów.</w:t>
      </w:r>
    </w:p>
    <w:p w14:paraId="249A1E94" w14:textId="77777777" w:rsidR="00C227C3" w:rsidRPr="00C227C3" w:rsidRDefault="00C227C3" w:rsidP="00C227C3">
      <w:pPr>
        <w:tabs>
          <w:tab w:val="left" w:pos="270"/>
        </w:tabs>
        <w:jc w:val="both"/>
        <w:rPr>
          <w:color w:val="000000"/>
          <w:szCs w:val="24"/>
        </w:rPr>
      </w:pPr>
    </w:p>
    <w:p w14:paraId="4793E86F" w14:textId="77777777" w:rsidR="00C227C3" w:rsidRPr="00C227C3" w:rsidRDefault="00C227C3" w:rsidP="00C227C3">
      <w:pPr>
        <w:tabs>
          <w:tab w:val="left" w:pos="270"/>
        </w:tabs>
        <w:jc w:val="center"/>
        <w:rPr>
          <w:color w:val="000000"/>
          <w:szCs w:val="24"/>
        </w:rPr>
      </w:pPr>
      <w:r w:rsidRPr="00C227C3">
        <w:rPr>
          <w:color w:val="000000"/>
          <w:szCs w:val="24"/>
        </w:rPr>
        <w:t>§ 6</w:t>
      </w:r>
    </w:p>
    <w:p w14:paraId="1048CDE8" w14:textId="77777777" w:rsidR="00C227C3" w:rsidRPr="00C227C3" w:rsidRDefault="00C227C3" w:rsidP="00C227C3">
      <w:pPr>
        <w:tabs>
          <w:tab w:val="left" w:pos="270"/>
        </w:tabs>
        <w:jc w:val="center"/>
        <w:rPr>
          <w:szCs w:val="24"/>
        </w:rPr>
      </w:pPr>
    </w:p>
    <w:p w14:paraId="5410001E" w14:textId="77777777" w:rsidR="00C227C3" w:rsidRPr="00C227C3" w:rsidRDefault="00C227C3">
      <w:pPr>
        <w:widowControl/>
        <w:numPr>
          <w:ilvl w:val="0"/>
          <w:numId w:val="23"/>
        </w:numPr>
        <w:tabs>
          <w:tab w:val="left" w:pos="275"/>
        </w:tabs>
        <w:spacing w:line="276" w:lineRule="auto"/>
        <w:contextualSpacing/>
        <w:jc w:val="both"/>
        <w:rPr>
          <w:szCs w:val="24"/>
        </w:rPr>
      </w:pPr>
      <w:r w:rsidRPr="00C227C3">
        <w:rPr>
          <w:color w:val="000000"/>
          <w:szCs w:val="24"/>
        </w:rPr>
        <w:t>Istotne utrudnienia w wykonywaniu pracy przez Wykonawcę a spowodowane przez podopiecznego winny być zgłaszane niezwłocznie Zamawiającemu.</w:t>
      </w:r>
      <w:bookmarkStart w:id="5" w:name="__DdeLink__6519_2064991573"/>
    </w:p>
    <w:p w14:paraId="04E159A4"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Wykonawca prowadzi dla każdego klienta miesięczną</w:t>
      </w:r>
      <w:r w:rsidRPr="00C227C3">
        <w:rPr>
          <w:color w:val="000000"/>
          <w:szCs w:val="24"/>
          <w:shd w:val="clear" w:color="auto" w:fill="FFFFFF"/>
        </w:rPr>
        <w:t xml:space="preserve"> indywidualną dokumentację realizacji usług,</w:t>
      </w:r>
      <w:r w:rsidRPr="00C227C3">
        <w:rPr>
          <w:color w:val="000000"/>
          <w:szCs w:val="24"/>
        </w:rPr>
        <w:t xml:space="preserve"> w której Wykonawca wpisuje: przedział czasowy, ilość faktycznie świadczonych godzin usług, ich rodzaj oraz zamieszcza informacje o przeszkodach w wykonaniu usługi. </w:t>
      </w:r>
      <w:r w:rsidRPr="00C227C3">
        <w:rPr>
          <w:color w:val="000000"/>
          <w:szCs w:val="24"/>
          <w:shd w:val="clear" w:color="auto" w:fill="FFFFFF"/>
        </w:rPr>
        <w:t>Wzór indywidualnej dokumentacji realizacj</w:t>
      </w:r>
      <w:bookmarkEnd w:id="5"/>
      <w:r w:rsidRPr="00C227C3">
        <w:rPr>
          <w:color w:val="000000"/>
          <w:szCs w:val="24"/>
          <w:shd w:val="clear" w:color="auto" w:fill="FFFFFF"/>
        </w:rPr>
        <w:t>i usług stanowi zał. nr 1 do umowy.</w:t>
      </w:r>
    </w:p>
    <w:p w14:paraId="54389AC7"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 xml:space="preserve">Wykonanie usług potwierdzane jest podpisem klienta w </w:t>
      </w:r>
      <w:r w:rsidRPr="00C227C3">
        <w:rPr>
          <w:color w:val="000000"/>
          <w:szCs w:val="24"/>
          <w:shd w:val="clear" w:color="auto" w:fill="FFFFFF"/>
        </w:rPr>
        <w:t>indywidualnej dokumentacji realizacji usług.</w:t>
      </w:r>
    </w:p>
    <w:p w14:paraId="1A96B8F5" w14:textId="29014F8D" w:rsidR="00C227C3" w:rsidRPr="00B070C6" w:rsidRDefault="00C227C3" w:rsidP="007F055C">
      <w:pPr>
        <w:widowControl/>
        <w:numPr>
          <w:ilvl w:val="0"/>
          <w:numId w:val="23"/>
        </w:numPr>
        <w:tabs>
          <w:tab w:val="left" w:pos="266"/>
        </w:tabs>
        <w:spacing w:line="276" w:lineRule="auto"/>
        <w:contextualSpacing/>
        <w:jc w:val="both"/>
        <w:rPr>
          <w:szCs w:val="24"/>
        </w:rPr>
      </w:pPr>
      <w:r w:rsidRPr="00C227C3">
        <w:rPr>
          <w:color w:val="000000"/>
          <w:szCs w:val="24"/>
          <w:shd w:val="clear" w:color="auto" w:fill="FFFFFF"/>
        </w:rPr>
        <w:t xml:space="preserve">Wykonawca prowadzi godzinowy harmonogram pracy </w:t>
      </w:r>
      <w:r w:rsidRPr="00C227C3">
        <w:rPr>
          <w:color w:val="000000"/>
          <w:szCs w:val="24"/>
        </w:rPr>
        <w:t>osób skierowanych do realizacji usługi,</w:t>
      </w:r>
      <w:r w:rsidRPr="00C227C3">
        <w:rPr>
          <w:color w:val="000000"/>
          <w:szCs w:val="24"/>
          <w:shd w:val="clear" w:color="auto" w:fill="FFFFFF"/>
        </w:rPr>
        <w:t xml:space="preserve"> w którym Wykonawca wpisuje: imię i nazwisk</w:t>
      </w:r>
      <w:r w:rsidRPr="00C227C3">
        <w:rPr>
          <w:color w:val="000000"/>
          <w:szCs w:val="24"/>
        </w:rPr>
        <w:t>o osoby realizującej usługę</w:t>
      </w:r>
      <w:r w:rsidRPr="00C227C3">
        <w:rPr>
          <w:color w:val="000000"/>
          <w:szCs w:val="24"/>
          <w:shd w:val="clear" w:color="auto" w:fill="FFFFFF"/>
        </w:rPr>
        <w:t>, imię i nazwisko osoby korzystającej z usług opiekuńczych oraz przedział godzin w poszczególne dni tygodnia na kolejny miesiąc</w:t>
      </w:r>
      <w:r w:rsidR="007F055C">
        <w:rPr>
          <w:szCs w:val="24"/>
        </w:rPr>
        <w:t xml:space="preserve">. </w:t>
      </w:r>
      <w:r w:rsidR="00C2537F" w:rsidRPr="00147B1E">
        <w:t>Harmonogram zostanie przekazany Zamawiającemu przed rozpoczęciem się nowego miesiąca, a w przypadku nowego środowiska do 2 dni po nawiązaniu pierwszego kontaktu</w:t>
      </w:r>
      <w:r w:rsidR="00C2537F">
        <w:t xml:space="preserve"> </w:t>
      </w:r>
      <w:r w:rsidR="00C2537F" w:rsidRPr="00147B1E">
        <w:t xml:space="preserve">z </w:t>
      </w:r>
      <w:r w:rsidR="00C2537F">
        <w:t>U</w:t>
      </w:r>
      <w:r w:rsidR="00C2537F" w:rsidRPr="00147B1E">
        <w:t>sługobiorcą. Harmonogram Wykonawca dostarczy drogą elektroniczną. Wykonawca zobowiązany jest do poinformowania Zamawiającego o</w:t>
      </w:r>
      <w:r w:rsidR="00C2537F">
        <w:t> </w:t>
      </w:r>
      <w:r w:rsidR="00C2537F" w:rsidRPr="00147B1E">
        <w:t xml:space="preserve">każdej zmianie w harmonogramie przed rozpoczęciem </w:t>
      </w:r>
      <w:r w:rsidR="00C2537F">
        <w:t xml:space="preserve">świadczenia </w:t>
      </w:r>
      <w:r w:rsidR="00C2537F" w:rsidRPr="00147B1E">
        <w:t>usługi.</w:t>
      </w:r>
      <w:r w:rsidR="007F055C">
        <w:rPr>
          <w:szCs w:val="24"/>
        </w:rPr>
        <w:t xml:space="preserve"> </w:t>
      </w:r>
      <w:r w:rsidRPr="007F055C">
        <w:rPr>
          <w:color w:val="000000"/>
          <w:szCs w:val="24"/>
          <w:shd w:val="clear" w:color="auto" w:fill="FFFFFF"/>
        </w:rPr>
        <w:t xml:space="preserve">Wzór harmonogramu stanowi załącznik nr 3 do umowy. </w:t>
      </w:r>
      <w:r w:rsidRPr="007F055C">
        <w:rPr>
          <w:color w:val="000000"/>
          <w:szCs w:val="24"/>
        </w:rPr>
        <w:t xml:space="preserve">Usługi wykonywane będą od poniedziałku do soboty, </w:t>
      </w:r>
      <w:r w:rsidRPr="007F055C">
        <w:rPr>
          <w:color w:val="000000"/>
          <w:szCs w:val="24"/>
          <w:shd w:val="clear" w:color="auto" w:fill="FFFFFF"/>
        </w:rPr>
        <w:t>w miejscu zamieszkania osoby</w:t>
      </w:r>
      <w:r w:rsidRPr="007F055C">
        <w:rPr>
          <w:color w:val="000000"/>
          <w:szCs w:val="24"/>
        </w:rPr>
        <w:t>, której przyznano pomoc w zakresie przedmiotowych usług na terenie Gminy Radzionków u</w:t>
      </w:r>
      <w:r w:rsidR="007F055C">
        <w:rPr>
          <w:color w:val="000000"/>
          <w:szCs w:val="24"/>
        </w:rPr>
        <w:t> </w:t>
      </w:r>
      <w:r w:rsidRPr="007F055C">
        <w:rPr>
          <w:color w:val="000000"/>
          <w:szCs w:val="24"/>
        </w:rPr>
        <w:t>podopiecznych uprawnionych do korzystania z tej formy pomocy /usług/- przyznanych na podstawie decyzji administracyjnych.</w:t>
      </w:r>
    </w:p>
    <w:p w14:paraId="3D3BCAFD" w14:textId="39E72ED1" w:rsidR="00B070C6" w:rsidRDefault="00B070C6" w:rsidP="00B070C6">
      <w:pPr>
        <w:widowControl/>
        <w:tabs>
          <w:tab w:val="left" w:pos="266"/>
        </w:tabs>
        <w:spacing w:line="276" w:lineRule="auto"/>
        <w:ind w:left="720"/>
        <w:contextualSpacing/>
        <w:jc w:val="both"/>
        <w:rPr>
          <w:color w:val="000000"/>
          <w:szCs w:val="24"/>
        </w:rPr>
      </w:pPr>
    </w:p>
    <w:p w14:paraId="74FBD8C5" w14:textId="77777777" w:rsidR="00B070C6" w:rsidRPr="007F055C" w:rsidRDefault="00B070C6" w:rsidP="00B070C6">
      <w:pPr>
        <w:widowControl/>
        <w:tabs>
          <w:tab w:val="left" w:pos="266"/>
        </w:tabs>
        <w:spacing w:line="276" w:lineRule="auto"/>
        <w:ind w:left="720"/>
        <w:contextualSpacing/>
        <w:jc w:val="both"/>
        <w:rPr>
          <w:szCs w:val="24"/>
        </w:rPr>
      </w:pPr>
    </w:p>
    <w:p w14:paraId="234261BA"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 xml:space="preserve">W uzasadnionych przypadkach, wybrane usługi mogą być świadczone w miejscu czasowego pobytu świadczeniobiorcy, na zlecenie Zamawiającego. </w:t>
      </w:r>
    </w:p>
    <w:p w14:paraId="44ABE46D" w14:textId="77777777" w:rsidR="00C227C3" w:rsidRPr="00C227C3" w:rsidRDefault="00C227C3">
      <w:pPr>
        <w:widowControl/>
        <w:numPr>
          <w:ilvl w:val="0"/>
          <w:numId w:val="23"/>
        </w:numPr>
        <w:tabs>
          <w:tab w:val="left" w:pos="266"/>
        </w:tabs>
        <w:spacing w:line="276" w:lineRule="auto"/>
        <w:contextualSpacing/>
        <w:jc w:val="both"/>
        <w:rPr>
          <w:szCs w:val="24"/>
        </w:rPr>
      </w:pPr>
      <w:r w:rsidRPr="00C227C3">
        <w:rPr>
          <w:color w:val="000000"/>
          <w:szCs w:val="24"/>
        </w:rPr>
        <w:t>Decyzja administracyjna, o której mowa w punkcie poprzedzającym, zawierać będzie:</w:t>
      </w:r>
    </w:p>
    <w:p w14:paraId="11670ADC"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dane osobowe i adres świadczeniobiorcy,</w:t>
      </w:r>
    </w:p>
    <w:p w14:paraId="3918448F"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 xml:space="preserve">rodzaj przyznanej pomocy, </w:t>
      </w:r>
    </w:p>
    <w:p w14:paraId="730AE2FC" w14:textId="7B55DCB1"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 xml:space="preserve">liczbę godzin przyznanych </w:t>
      </w:r>
      <w:r w:rsidR="00DB31C8">
        <w:rPr>
          <w:color w:val="000000"/>
          <w:szCs w:val="24"/>
        </w:rPr>
        <w:t>miesięcznie specjalistycznych usług</w:t>
      </w:r>
      <w:r w:rsidRPr="00C227C3">
        <w:rPr>
          <w:color w:val="000000"/>
          <w:szCs w:val="24"/>
        </w:rPr>
        <w:t>,</w:t>
      </w:r>
    </w:p>
    <w:p w14:paraId="03B2D0DE"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okres świadczenia usługi (tj. termin rozpoczęcia i zakończenia przyznanych świadczeń),</w:t>
      </w:r>
    </w:p>
    <w:p w14:paraId="7E0376BD"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określoną procentowo i kwotowo odpłatność świadczeniobiorcy za usługę.</w:t>
      </w:r>
    </w:p>
    <w:p w14:paraId="65EF234C" w14:textId="77777777" w:rsidR="00C227C3" w:rsidRPr="00C227C3" w:rsidRDefault="00C227C3">
      <w:pPr>
        <w:widowControl/>
        <w:numPr>
          <w:ilvl w:val="0"/>
          <w:numId w:val="16"/>
        </w:numPr>
        <w:tabs>
          <w:tab w:val="left" w:pos="1523"/>
        </w:tabs>
        <w:spacing w:line="276" w:lineRule="auto"/>
        <w:contextualSpacing/>
        <w:jc w:val="both"/>
        <w:rPr>
          <w:szCs w:val="24"/>
        </w:rPr>
      </w:pPr>
      <w:r w:rsidRPr="00C227C3">
        <w:rPr>
          <w:color w:val="000000"/>
          <w:szCs w:val="24"/>
        </w:rPr>
        <w:t>zlecenie realizacji usług Wykonawcy odbywa się na podstawie decyzji administracyjnej wystawionej imiennie świadczeniobiorcy, któremu przyznano określoną pomoc w formie usług.</w:t>
      </w:r>
    </w:p>
    <w:p w14:paraId="222A1784" w14:textId="77777777" w:rsidR="00C227C3" w:rsidRPr="00C227C3" w:rsidRDefault="00C227C3">
      <w:pPr>
        <w:widowControl/>
        <w:numPr>
          <w:ilvl w:val="0"/>
          <w:numId w:val="23"/>
        </w:numPr>
        <w:jc w:val="both"/>
        <w:rPr>
          <w:szCs w:val="24"/>
        </w:rPr>
      </w:pPr>
      <w:r w:rsidRPr="00C227C3">
        <w:rPr>
          <w:szCs w:val="24"/>
        </w:rPr>
        <w:t xml:space="preserve">Wprowadzenie osoby świadczącej usługi specjalistyczne po raz pierwszy w domu usługobiorcy może odbywać się przy udziale pracownika Zamawiającego. </w:t>
      </w:r>
    </w:p>
    <w:p w14:paraId="43D4F4ED"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 xml:space="preserve">Świadczenie usług Wykonawca rozpoczyna u </w:t>
      </w:r>
      <w:r w:rsidRPr="00C227C3">
        <w:rPr>
          <w:color w:val="000000"/>
          <w:szCs w:val="24"/>
          <w:shd w:val="clear" w:color="auto" w:fill="FFFFFF"/>
        </w:rPr>
        <w:t xml:space="preserve">świadczeniobiorcy </w:t>
      </w:r>
      <w:r w:rsidRPr="00C227C3">
        <w:rPr>
          <w:color w:val="000000"/>
          <w:szCs w:val="24"/>
        </w:rPr>
        <w:t>po otrzymaniu zlecenia wykonania realizacji usług (załącznik nr 5) doręczony/przekazany Wykonawcy za pośrednictwem pracownika Zamawiającego lub innej osoby do tego upoważnionej lub na podstawie pisemnego zlecenia podpisanego przez kierownika Działu Wspierania Rodziny lub Dyrektora/ Zastępcy Dyrektora Zamawiającego.</w:t>
      </w:r>
    </w:p>
    <w:p w14:paraId="5BC4F6FF" w14:textId="36B2C16F"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W wyjątkowych przypadkach dopuszcza się możliwość ustnego (telefonicznego) przekazania zlecenia na wykonanie usługi</w:t>
      </w:r>
      <w:r w:rsidR="007573B6">
        <w:rPr>
          <w:color w:val="000000"/>
          <w:szCs w:val="24"/>
        </w:rPr>
        <w:t xml:space="preserve"> z niezwłocznym, nie później niż w terminie jednego dnia roboczego doręczen</w:t>
      </w:r>
      <w:r w:rsidR="001E3864">
        <w:rPr>
          <w:color w:val="000000"/>
          <w:szCs w:val="24"/>
        </w:rPr>
        <w:t>iem</w:t>
      </w:r>
      <w:r w:rsidR="007573B6">
        <w:rPr>
          <w:color w:val="000000"/>
          <w:szCs w:val="24"/>
        </w:rPr>
        <w:t>/ przekazani</w:t>
      </w:r>
      <w:r w:rsidR="001E3864">
        <w:rPr>
          <w:color w:val="000000"/>
          <w:szCs w:val="24"/>
        </w:rPr>
        <w:t>em</w:t>
      </w:r>
      <w:r w:rsidR="007573B6">
        <w:rPr>
          <w:color w:val="000000"/>
          <w:szCs w:val="24"/>
        </w:rPr>
        <w:t xml:space="preserve"> Wykonawcy zlecenia wykonania usług.</w:t>
      </w:r>
    </w:p>
    <w:p w14:paraId="2E4478BE"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Zawieszenie wykonania usług będzie następować na podstawie informacji uzyskanej od Zamawiającego w formie pisemnej, w wyjątkowych przypadkach w formie telefonicznej potwierdzonej niezwłocznie pismem, nie później jednak niż w terminie jednego dnia roboczego. Wykonawca zobowiązany jest niezwłocznie, nie później jednak niż w terminie jednego dnia roboczego, poinformować Zamawiającego o zawieszeniu bądź wstrzymaniu usługi u klienta z powodu zgonu, hospitalizacji bądź innego powodu. Wstrzymanie usług u klienta nastąpi na podstawie decyzj</w:t>
      </w:r>
      <w:r w:rsidRPr="00C227C3">
        <w:rPr>
          <w:color w:val="000000"/>
          <w:szCs w:val="24"/>
          <w:shd w:val="clear" w:color="auto" w:fill="FFFFFF"/>
        </w:rPr>
        <w:t xml:space="preserve">i. </w:t>
      </w:r>
      <w:r w:rsidRPr="00C227C3">
        <w:rPr>
          <w:color w:val="000000"/>
          <w:szCs w:val="24"/>
        </w:rPr>
        <w:t>W celu sprawnego wykonywania przedmiotu zamówienia pracę osób świadczących usługi w terenie koordynować będzie pracownik Wykonawcy tzw. koordynator ds. usług.</w:t>
      </w:r>
    </w:p>
    <w:p w14:paraId="13D8DE47"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t>Wykonawca przekaże Zamawiającemu każdorazowo załącznik nr 8 do niniejszej umowy najpóźniej w dniu rozpoczęcia świadczenia usług.</w:t>
      </w:r>
    </w:p>
    <w:p w14:paraId="01D407B0" w14:textId="77777777" w:rsidR="00C227C3" w:rsidRPr="00C227C3" w:rsidRDefault="00C227C3">
      <w:pPr>
        <w:widowControl/>
        <w:numPr>
          <w:ilvl w:val="0"/>
          <w:numId w:val="23"/>
        </w:numPr>
        <w:jc w:val="both"/>
        <w:rPr>
          <w:szCs w:val="24"/>
        </w:rPr>
      </w:pPr>
      <w:r w:rsidRPr="00C227C3">
        <w:rPr>
          <w:szCs w:val="24"/>
        </w:rPr>
        <w:t>W zleceniu usług Wykonawca otrzyma kartę działań stanowiącą załącznik nr 6, zawierającą krótki opis i wskazanie przez Zamawiającego zaplanowanych do realizacji działań. W terminie wyznaczonym przez Zamawiającego Wykonawca prześle uzupełnioną kartę działań w części dotyczącej zrealizowanych działań/osiągniętych założeń. Karty działań przed przekazaniem Zamawiającemu należy zweryfikować pod kątem ich kompletności</w:t>
      </w:r>
      <w:r w:rsidRPr="00C227C3">
        <w:rPr>
          <w:szCs w:val="24"/>
        </w:rPr>
        <w:br/>
        <w:t>i prawidłowości, co zostanie potwierdzone w treści korespondencji mailowej przez Wykonawcę.</w:t>
      </w:r>
    </w:p>
    <w:p w14:paraId="3E379FC3" w14:textId="77777777" w:rsidR="00C227C3" w:rsidRPr="00C227C3" w:rsidRDefault="00C227C3">
      <w:pPr>
        <w:widowControl/>
        <w:numPr>
          <w:ilvl w:val="0"/>
          <w:numId w:val="23"/>
        </w:numPr>
        <w:jc w:val="both"/>
        <w:rPr>
          <w:szCs w:val="24"/>
        </w:rPr>
      </w:pPr>
      <w:r w:rsidRPr="00C227C3">
        <w:rPr>
          <w:szCs w:val="24"/>
        </w:rPr>
        <w:t xml:space="preserve">Zamawiający zobowiązany jest do prowadzenia dla każdego usługobiorcy karty pracy wg załącznika nr 7, która do końca danego miesiąca lub do czasu wypracowania wszystkich godzin usług w danym miesiącu pozostaje u Wykonawcy. </w:t>
      </w:r>
    </w:p>
    <w:p w14:paraId="76F8D7DA"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color w:val="000000"/>
          <w:szCs w:val="24"/>
        </w:rPr>
        <w:lastRenderedPageBreak/>
        <w:t>W ramach realizacji niniejszej umowy Wykonawca zapewni możliwość stałego kontaktu telefonicznego z koordynatorem ds. usług oraz możliwość kontaktu w nagłych sytuacjach w sprawach usług</w:t>
      </w:r>
      <w:r w:rsidRPr="00C227C3">
        <w:rPr>
          <w:color w:val="000000"/>
          <w:szCs w:val="24"/>
          <w:shd w:val="clear" w:color="auto" w:fill="FFFFFF"/>
        </w:rPr>
        <w:t xml:space="preserve"> w dni wolne od pracy i po godz. 20:00.  </w:t>
      </w:r>
    </w:p>
    <w:p w14:paraId="437DB923" w14:textId="77777777" w:rsidR="00C227C3" w:rsidRPr="00C227C3" w:rsidRDefault="00C227C3">
      <w:pPr>
        <w:widowControl/>
        <w:numPr>
          <w:ilvl w:val="0"/>
          <w:numId w:val="23"/>
        </w:numPr>
        <w:tabs>
          <w:tab w:val="left" w:pos="360"/>
        </w:tabs>
        <w:spacing w:line="276" w:lineRule="auto"/>
        <w:ind w:right="20"/>
        <w:contextualSpacing/>
        <w:jc w:val="both"/>
        <w:rPr>
          <w:szCs w:val="24"/>
        </w:rPr>
      </w:pPr>
      <w:r w:rsidRPr="00C227C3">
        <w:rPr>
          <w:szCs w:val="24"/>
        </w:rPr>
        <w:t>Wykonawca</w:t>
      </w:r>
      <w:r w:rsidRPr="00C227C3">
        <w:rPr>
          <w:szCs w:val="24"/>
        </w:rPr>
        <w:tab/>
        <w:t xml:space="preserve">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hyperlink r:id="rId10" w:history="1">
        <w:r w:rsidRPr="00C227C3">
          <w:rPr>
            <w:rStyle w:val="Hipercze"/>
            <w:szCs w:val="24"/>
          </w:rPr>
          <w:t>(Dz. Urz. UE.L Nr 119, str. 1)</w:t>
        </w:r>
      </w:hyperlink>
      <w:r w:rsidRPr="00C227C3">
        <w:rPr>
          <w:szCs w:val="24"/>
        </w:rPr>
        <w:t>.</w:t>
      </w:r>
    </w:p>
    <w:p w14:paraId="49343FC4" w14:textId="77777777" w:rsidR="00C227C3" w:rsidRPr="00C227C3" w:rsidRDefault="00C227C3">
      <w:pPr>
        <w:widowControl/>
        <w:numPr>
          <w:ilvl w:val="0"/>
          <w:numId w:val="23"/>
        </w:numPr>
        <w:suppressAutoHyphens w:val="0"/>
        <w:jc w:val="both"/>
        <w:rPr>
          <w:szCs w:val="24"/>
          <w:u w:val="single"/>
        </w:rPr>
      </w:pPr>
      <w:r w:rsidRPr="00C227C3">
        <w:rPr>
          <w:szCs w:val="24"/>
        </w:rPr>
        <w:t xml:space="preserve">Dane osobowe są przetwarzane wyłącznie w celu realizacji obowiązków związanych z realizacją niniejszej umowy, na zasadach określonych w </w:t>
      </w:r>
      <w:r w:rsidRPr="00C227C3">
        <w:rPr>
          <w:szCs w:val="24"/>
          <w:u w:val="single"/>
        </w:rPr>
        <w:t>załączniku nr 4.</w:t>
      </w:r>
    </w:p>
    <w:p w14:paraId="747F2A0D" w14:textId="77777777" w:rsidR="00C227C3" w:rsidRPr="00C227C3" w:rsidRDefault="00C227C3">
      <w:pPr>
        <w:widowControl/>
        <w:numPr>
          <w:ilvl w:val="0"/>
          <w:numId w:val="23"/>
        </w:numPr>
        <w:tabs>
          <w:tab w:val="left" w:pos="328"/>
        </w:tabs>
        <w:spacing w:line="276" w:lineRule="auto"/>
        <w:ind w:right="20"/>
        <w:contextualSpacing/>
        <w:jc w:val="both"/>
        <w:rPr>
          <w:szCs w:val="24"/>
        </w:rPr>
      </w:pPr>
      <w:r w:rsidRPr="00C227C3">
        <w:rPr>
          <w:color w:val="000000"/>
          <w:szCs w:val="24"/>
        </w:rPr>
        <w:t>Wykonawca zobowiązany jest nie później niż w ciągu trzech dni roboczych poinformować pisemnie Zamawiającego o niemożności realizacji usług w danym środowisku oraz o przyczynach takiego stanu, po dołożeniu wszelkich starań w celu zapewniania ich wykonania.</w:t>
      </w:r>
    </w:p>
    <w:p w14:paraId="4D7D2B7C" w14:textId="77777777" w:rsidR="00C227C3" w:rsidRPr="00C227C3" w:rsidRDefault="00C227C3">
      <w:pPr>
        <w:widowControl/>
        <w:numPr>
          <w:ilvl w:val="0"/>
          <w:numId w:val="23"/>
        </w:numPr>
        <w:tabs>
          <w:tab w:val="left" w:pos="285"/>
        </w:tabs>
        <w:spacing w:after="275" w:line="276" w:lineRule="auto"/>
        <w:ind w:right="20"/>
        <w:contextualSpacing/>
        <w:jc w:val="both"/>
        <w:rPr>
          <w:szCs w:val="24"/>
        </w:rPr>
      </w:pPr>
      <w:r w:rsidRPr="00C227C3">
        <w:rPr>
          <w:color w:val="000000"/>
          <w:szCs w:val="24"/>
        </w:rPr>
        <w:t>Wykonawca jest zobowiązany poinformować Zamawiającego o zmianie sytuacji zdrowotnej lub rodzinnej podopiecznego mogącej mieć wpływ na przyznany zakres usług, a także fakcie odmowy korzystania z usług przez podopiecznego.</w:t>
      </w:r>
    </w:p>
    <w:p w14:paraId="55FA0A23" w14:textId="77777777" w:rsidR="00C227C3" w:rsidRPr="00C227C3" w:rsidRDefault="00C227C3" w:rsidP="00C227C3">
      <w:pPr>
        <w:tabs>
          <w:tab w:val="left" w:pos="285"/>
        </w:tabs>
        <w:spacing w:after="275"/>
        <w:ind w:left="1080" w:right="20"/>
        <w:contextualSpacing/>
        <w:jc w:val="both"/>
        <w:rPr>
          <w:color w:val="000000"/>
          <w:szCs w:val="24"/>
        </w:rPr>
      </w:pPr>
    </w:p>
    <w:p w14:paraId="7463D59A" w14:textId="77777777" w:rsidR="00C227C3" w:rsidRPr="00C227C3" w:rsidRDefault="00C227C3" w:rsidP="00C227C3">
      <w:pPr>
        <w:spacing w:after="148"/>
        <w:ind w:right="20"/>
        <w:jc w:val="center"/>
        <w:rPr>
          <w:szCs w:val="24"/>
        </w:rPr>
      </w:pPr>
      <w:bookmarkStart w:id="6" w:name="bookmark13"/>
      <w:bookmarkEnd w:id="6"/>
      <w:r w:rsidRPr="00C227C3">
        <w:rPr>
          <w:color w:val="000000"/>
          <w:szCs w:val="24"/>
        </w:rPr>
        <w:t>§ 7</w:t>
      </w:r>
    </w:p>
    <w:p w14:paraId="35065C92" w14:textId="6FE45B35" w:rsidR="00C227C3" w:rsidRPr="00943651" w:rsidRDefault="00C227C3" w:rsidP="00943651">
      <w:pPr>
        <w:pStyle w:val="Akapitzlist"/>
        <w:numPr>
          <w:ilvl w:val="6"/>
          <w:numId w:val="8"/>
        </w:numPr>
        <w:ind w:left="851"/>
        <w:jc w:val="both"/>
        <w:rPr>
          <w:szCs w:val="24"/>
        </w:rPr>
      </w:pPr>
      <w:r w:rsidRPr="00943651">
        <w:rPr>
          <w:szCs w:val="24"/>
        </w:rPr>
        <w:t>Zamawiający zastrzega sobie prawo do:</w:t>
      </w:r>
    </w:p>
    <w:p w14:paraId="501A2EF8" w14:textId="77777777" w:rsidR="00C227C3" w:rsidRPr="00C227C3" w:rsidRDefault="00C227C3" w:rsidP="00943651">
      <w:pPr>
        <w:widowControl/>
        <w:numPr>
          <w:ilvl w:val="0"/>
          <w:numId w:val="24"/>
        </w:numPr>
        <w:spacing w:line="276" w:lineRule="auto"/>
        <w:ind w:left="1276"/>
        <w:jc w:val="both"/>
        <w:rPr>
          <w:szCs w:val="24"/>
        </w:rPr>
      </w:pPr>
      <w:r w:rsidRPr="00C227C3">
        <w:rPr>
          <w:szCs w:val="24"/>
        </w:rPr>
        <w:t>kontroli świadczonych usług w terenie i dokumentacji tychże usług, a Wykonawca zobowiązuje się w każdej chwili stworzyć warunki do kontroli i udostępnić dokumentację,</w:t>
      </w:r>
    </w:p>
    <w:p w14:paraId="1788C972" w14:textId="77777777" w:rsidR="00C227C3" w:rsidRPr="00C227C3" w:rsidRDefault="00C227C3" w:rsidP="00943651">
      <w:pPr>
        <w:widowControl/>
        <w:numPr>
          <w:ilvl w:val="0"/>
          <w:numId w:val="24"/>
        </w:numPr>
        <w:spacing w:line="276" w:lineRule="auto"/>
        <w:ind w:left="1276"/>
        <w:jc w:val="both"/>
        <w:rPr>
          <w:szCs w:val="24"/>
        </w:rPr>
      </w:pPr>
      <w:r w:rsidRPr="00C227C3">
        <w:rPr>
          <w:szCs w:val="24"/>
        </w:rPr>
        <w:t>możliwości korekty godzin usług u danego świadczeniobiorcy,</w:t>
      </w:r>
    </w:p>
    <w:p w14:paraId="75A4DCB9" w14:textId="77777777" w:rsidR="00C227C3" w:rsidRPr="00C227C3" w:rsidRDefault="00C227C3" w:rsidP="00943651">
      <w:pPr>
        <w:widowControl/>
        <w:numPr>
          <w:ilvl w:val="0"/>
          <w:numId w:val="24"/>
        </w:numPr>
        <w:spacing w:line="276" w:lineRule="auto"/>
        <w:ind w:left="1276"/>
        <w:jc w:val="both"/>
        <w:rPr>
          <w:szCs w:val="24"/>
        </w:rPr>
      </w:pPr>
      <w:r w:rsidRPr="00C227C3">
        <w:rPr>
          <w:szCs w:val="24"/>
        </w:rPr>
        <w:t>możliwości indywidualnej rozmowy z personelem Wykonawcy</w:t>
      </w:r>
      <w:r w:rsidRPr="00C227C3">
        <w:rPr>
          <w:szCs w:val="24"/>
          <w:shd w:val="clear" w:color="auto" w:fill="FFFFFF"/>
        </w:rPr>
        <w:t xml:space="preserve"> o </w:t>
      </w:r>
      <w:r w:rsidRPr="00C227C3">
        <w:rPr>
          <w:szCs w:val="24"/>
        </w:rPr>
        <w:t>sposobie świadczenia usług lub problemach w kontaktach ze świadczeniobiorcą,</w:t>
      </w:r>
    </w:p>
    <w:p w14:paraId="50B49BE5" w14:textId="068C8C83" w:rsidR="00C227C3" w:rsidRDefault="00C227C3" w:rsidP="00943651">
      <w:pPr>
        <w:widowControl/>
        <w:numPr>
          <w:ilvl w:val="0"/>
          <w:numId w:val="24"/>
        </w:numPr>
        <w:spacing w:line="276" w:lineRule="auto"/>
        <w:ind w:left="1276"/>
        <w:jc w:val="both"/>
        <w:rPr>
          <w:szCs w:val="24"/>
        </w:rPr>
      </w:pPr>
      <w:r w:rsidRPr="00C227C3">
        <w:rPr>
          <w:szCs w:val="24"/>
        </w:rPr>
        <w:t>możliwości wnioskowania w uzasadnionych przypadkach o zmianę osoby świadczącej usługi u danego świadczeniobiorcy.</w:t>
      </w:r>
    </w:p>
    <w:p w14:paraId="06C0129A" w14:textId="7DEC28A8"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 xml:space="preserve">Dokumentacja tworzona w ramach realizacji </w:t>
      </w:r>
      <w:r w:rsidR="00D4162D">
        <w:rPr>
          <w:szCs w:val="24"/>
        </w:rPr>
        <w:t>niniejszej umowy</w:t>
      </w:r>
      <w:r w:rsidRPr="00943651">
        <w:rPr>
          <w:szCs w:val="24"/>
        </w:rPr>
        <w:t xml:space="preserve"> stanowi własność Zamawiającego.</w:t>
      </w:r>
    </w:p>
    <w:p w14:paraId="38A2F747" w14:textId="49DF7492"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Wykonawca zobowiązany jest umożliwić Zamawiającemu – na każde żądanie - wgląd do prowadzonych przez siebie dokumentów związanych z</w:t>
      </w:r>
      <w:r w:rsidR="00D4162D">
        <w:rPr>
          <w:szCs w:val="24"/>
        </w:rPr>
        <w:t> </w:t>
      </w:r>
      <w:r w:rsidRPr="00943651">
        <w:rPr>
          <w:szCs w:val="24"/>
        </w:rPr>
        <w:t>realiz</w:t>
      </w:r>
      <w:r w:rsidR="00D4162D">
        <w:rPr>
          <w:szCs w:val="24"/>
        </w:rPr>
        <w:t>acją świadczenia specjalistycznych usług</w:t>
      </w:r>
      <w:r w:rsidRPr="00943651">
        <w:rPr>
          <w:szCs w:val="24"/>
        </w:rPr>
        <w:t>, w tym w szczególności dokumentacji merytorycznej i finansowej</w:t>
      </w:r>
      <w:r>
        <w:rPr>
          <w:szCs w:val="24"/>
        </w:rPr>
        <w:t>.</w:t>
      </w:r>
    </w:p>
    <w:p w14:paraId="6824463A" w14:textId="77777777"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Wykonawca zobowiązuje się do przechowywania dokumentacji w trakcie wykonywania czynności w toku realizacji umowy w sposób zapewniający poufność i bezpieczeństwo.</w:t>
      </w:r>
    </w:p>
    <w:p w14:paraId="307433AF" w14:textId="449D0D88"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 xml:space="preserve">Wykonawca zobowiązuje się niezwłocznie po wykonaniu czynności w toku realizacji umowy przekazać Zamawiającemu do przechowywania </w:t>
      </w:r>
      <w:r w:rsidR="00721BA3">
        <w:rPr>
          <w:szCs w:val="24"/>
        </w:rPr>
        <w:t>oryginały dokumentacji</w:t>
      </w:r>
      <w:r w:rsidRPr="00943651">
        <w:rPr>
          <w:szCs w:val="24"/>
        </w:rPr>
        <w:t xml:space="preserve"> związan</w:t>
      </w:r>
      <w:r w:rsidR="00721BA3">
        <w:rPr>
          <w:szCs w:val="24"/>
        </w:rPr>
        <w:t>ej</w:t>
      </w:r>
      <w:r w:rsidRPr="00943651">
        <w:rPr>
          <w:szCs w:val="24"/>
        </w:rPr>
        <w:t xml:space="preserve"> z realizacją </w:t>
      </w:r>
      <w:r>
        <w:rPr>
          <w:szCs w:val="24"/>
        </w:rPr>
        <w:t>niniejszej umowy</w:t>
      </w:r>
      <w:r w:rsidRPr="00943651">
        <w:rPr>
          <w:szCs w:val="24"/>
        </w:rPr>
        <w:t>.</w:t>
      </w:r>
    </w:p>
    <w:p w14:paraId="1C609DC9" w14:textId="7BF33DE3" w:rsidR="00943651" w:rsidRDefault="00943651" w:rsidP="00943651">
      <w:pPr>
        <w:pStyle w:val="Akapitzlist"/>
        <w:numPr>
          <w:ilvl w:val="3"/>
          <w:numId w:val="53"/>
        </w:numPr>
        <w:tabs>
          <w:tab w:val="left" w:pos="426"/>
        </w:tabs>
        <w:suppressAutoHyphens w:val="0"/>
        <w:ind w:left="851"/>
        <w:jc w:val="both"/>
        <w:rPr>
          <w:szCs w:val="24"/>
        </w:rPr>
      </w:pPr>
      <w:r w:rsidRPr="00943651">
        <w:rPr>
          <w:szCs w:val="24"/>
        </w:rPr>
        <w:t xml:space="preserve">W przypadku rozwiązania umowy, Wykonawca jest obowiązany niezwłocznie przekazać Zamawiającemu całą prowadzoną przez siebie w toku realizacji </w:t>
      </w:r>
      <w:r>
        <w:rPr>
          <w:szCs w:val="24"/>
        </w:rPr>
        <w:t>niniejszej umowy</w:t>
      </w:r>
      <w:r w:rsidRPr="00943651">
        <w:rPr>
          <w:szCs w:val="24"/>
        </w:rPr>
        <w:t xml:space="preserve"> dokumentację</w:t>
      </w:r>
      <w:r w:rsidR="00721BA3">
        <w:rPr>
          <w:szCs w:val="24"/>
        </w:rPr>
        <w:t xml:space="preserve"> w oryginałach.</w:t>
      </w:r>
    </w:p>
    <w:p w14:paraId="6E96B875" w14:textId="6AFA38C4" w:rsidR="00943651" w:rsidRPr="00943651" w:rsidRDefault="00943651" w:rsidP="00943651">
      <w:pPr>
        <w:pStyle w:val="Akapitzlist"/>
        <w:numPr>
          <w:ilvl w:val="3"/>
          <w:numId w:val="53"/>
        </w:numPr>
        <w:tabs>
          <w:tab w:val="left" w:pos="426"/>
        </w:tabs>
        <w:suppressAutoHyphens w:val="0"/>
        <w:ind w:left="851"/>
        <w:jc w:val="both"/>
        <w:rPr>
          <w:szCs w:val="24"/>
        </w:rPr>
      </w:pPr>
      <w:r w:rsidRPr="00943651">
        <w:rPr>
          <w:szCs w:val="24"/>
        </w:rPr>
        <w:t>Najpóźniej w dniu rozwiązania umowy Wykonawca zobowiązany jest przekazać Zamawiającemu na piśmie informację o sprawach niedokończonych, będących w toku lub wymagających natychmiastowego załatwienia.</w:t>
      </w:r>
    </w:p>
    <w:p w14:paraId="58F742AC" w14:textId="0F26E84B" w:rsidR="00943651" w:rsidRPr="00943651" w:rsidRDefault="00943651" w:rsidP="00943651">
      <w:pPr>
        <w:widowControl/>
        <w:spacing w:line="276" w:lineRule="auto"/>
        <w:jc w:val="both"/>
        <w:rPr>
          <w:szCs w:val="24"/>
        </w:rPr>
      </w:pPr>
    </w:p>
    <w:p w14:paraId="3BCD6F3E" w14:textId="77777777" w:rsidR="00C227C3" w:rsidRPr="00C227C3" w:rsidRDefault="00C227C3" w:rsidP="00C227C3">
      <w:pPr>
        <w:jc w:val="both"/>
        <w:rPr>
          <w:szCs w:val="24"/>
        </w:rPr>
      </w:pPr>
    </w:p>
    <w:p w14:paraId="53316933" w14:textId="77777777" w:rsidR="00C227C3" w:rsidRPr="00C227C3" w:rsidRDefault="00C227C3" w:rsidP="00C227C3">
      <w:pPr>
        <w:jc w:val="center"/>
        <w:rPr>
          <w:color w:val="000000"/>
          <w:szCs w:val="24"/>
        </w:rPr>
      </w:pPr>
      <w:bookmarkStart w:id="7" w:name="bookmark14"/>
      <w:bookmarkEnd w:id="7"/>
      <w:r w:rsidRPr="00C227C3">
        <w:rPr>
          <w:color w:val="000000"/>
          <w:szCs w:val="24"/>
        </w:rPr>
        <w:t>§ 8</w:t>
      </w:r>
    </w:p>
    <w:p w14:paraId="299DB4E7" w14:textId="77777777" w:rsidR="00C227C3" w:rsidRPr="00C227C3" w:rsidRDefault="00C227C3" w:rsidP="00C227C3">
      <w:pPr>
        <w:jc w:val="center"/>
        <w:rPr>
          <w:color w:val="000000"/>
          <w:szCs w:val="24"/>
        </w:rPr>
      </w:pPr>
    </w:p>
    <w:p w14:paraId="2231C08F" w14:textId="444B8DE1" w:rsidR="00C227C3" w:rsidRPr="00C227C3" w:rsidRDefault="00C227C3">
      <w:pPr>
        <w:widowControl/>
        <w:numPr>
          <w:ilvl w:val="0"/>
          <w:numId w:val="25"/>
        </w:numPr>
        <w:ind w:left="284" w:hanging="284"/>
        <w:jc w:val="both"/>
        <w:rPr>
          <w:bCs/>
          <w:szCs w:val="24"/>
        </w:rPr>
      </w:pPr>
      <w:r w:rsidRPr="00C227C3">
        <w:rPr>
          <w:bCs/>
          <w:szCs w:val="24"/>
        </w:rPr>
        <w:t xml:space="preserve">Strony ustalają, że za wykonaną usługę Zamawiający zapłaci Wykonawcy na podstawie faktury: </w:t>
      </w:r>
      <w:r w:rsidR="0053649F">
        <w:rPr>
          <w:bCs/>
          <w:szCs w:val="24"/>
        </w:rPr>
        <w:t>...</w:t>
      </w:r>
      <w:r w:rsidRPr="00C227C3">
        <w:rPr>
          <w:bCs/>
          <w:szCs w:val="24"/>
        </w:rPr>
        <w:t xml:space="preserve"> brutto, słownie: </w:t>
      </w:r>
      <w:r w:rsidR="0053649F">
        <w:rPr>
          <w:bCs/>
          <w:szCs w:val="24"/>
        </w:rPr>
        <w:t>...</w:t>
      </w:r>
      <w:r w:rsidRPr="00C227C3">
        <w:rPr>
          <w:bCs/>
          <w:szCs w:val="24"/>
        </w:rPr>
        <w:t xml:space="preserve"> za każdą zrealizowaną godzinę usługi.</w:t>
      </w:r>
    </w:p>
    <w:p w14:paraId="69B50217" w14:textId="77777777" w:rsidR="00C227C3" w:rsidRPr="00C227C3" w:rsidRDefault="00C227C3">
      <w:pPr>
        <w:widowControl/>
        <w:numPr>
          <w:ilvl w:val="0"/>
          <w:numId w:val="25"/>
        </w:numPr>
        <w:ind w:left="284"/>
        <w:jc w:val="both"/>
        <w:rPr>
          <w:bCs/>
          <w:szCs w:val="24"/>
        </w:rPr>
      </w:pPr>
      <w:r w:rsidRPr="00C227C3">
        <w:rPr>
          <w:szCs w:val="24"/>
        </w:rPr>
        <w:t xml:space="preserve">Cena nie podlega zmianie przez cały okres obowiązywania umowy. </w:t>
      </w:r>
    </w:p>
    <w:p w14:paraId="601E2BE2" w14:textId="3FAA305A" w:rsidR="00C227C3" w:rsidRPr="00C227C3" w:rsidRDefault="00C227C3">
      <w:pPr>
        <w:widowControl/>
        <w:numPr>
          <w:ilvl w:val="0"/>
          <w:numId w:val="25"/>
        </w:numPr>
        <w:ind w:left="284"/>
        <w:jc w:val="both"/>
        <w:rPr>
          <w:bCs/>
          <w:szCs w:val="24"/>
        </w:rPr>
      </w:pPr>
      <w:r w:rsidRPr="00C227C3">
        <w:rPr>
          <w:szCs w:val="24"/>
        </w:rPr>
        <w:t xml:space="preserve">Maksymalna wartość umowy wynosi: </w:t>
      </w:r>
      <w:r w:rsidR="0053649F">
        <w:rPr>
          <w:szCs w:val="24"/>
        </w:rPr>
        <w:t>...</w:t>
      </w:r>
      <w:r w:rsidRPr="00C227C3">
        <w:rPr>
          <w:szCs w:val="24"/>
        </w:rPr>
        <w:t xml:space="preserve"> brutto, słownie: </w:t>
      </w:r>
      <w:r w:rsidR="0053649F">
        <w:rPr>
          <w:szCs w:val="24"/>
        </w:rPr>
        <w:t>...</w:t>
      </w:r>
    </w:p>
    <w:p w14:paraId="00865CCA" w14:textId="77777777" w:rsidR="00C227C3" w:rsidRPr="00C227C3" w:rsidRDefault="00C227C3">
      <w:pPr>
        <w:widowControl/>
        <w:numPr>
          <w:ilvl w:val="0"/>
          <w:numId w:val="25"/>
        </w:numPr>
        <w:ind w:left="284"/>
        <w:jc w:val="both"/>
        <w:rPr>
          <w:bCs/>
          <w:szCs w:val="24"/>
        </w:rPr>
      </w:pPr>
      <w:r w:rsidRPr="00C227C3">
        <w:rPr>
          <w:szCs w:val="24"/>
        </w:rPr>
        <w:t>Zamawiający zastrzega sobie prawo niewykorzystania w całości kwoty, o której mowa w § 8 ust 3 umowy.</w:t>
      </w:r>
    </w:p>
    <w:p w14:paraId="3DA26323" w14:textId="77777777" w:rsidR="00C227C3" w:rsidRPr="00C227C3" w:rsidRDefault="00C227C3">
      <w:pPr>
        <w:widowControl/>
        <w:numPr>
          <w:ilvl w:val="0"/>
          <w:numId w:val="25"/>
        </w:numPr>
        <w:ind w:left="284"/>
        <w:jc w:val="both"/>
        <w:rPr>
          <w:bCs/>
          <w:szCs w:val="24"/>
        </w:rPr>
      </w:pPr>
      <w:r w:rsidRPr="00C227C3">
        <w:rPr>
          <w:szCs w:val="24"/>
        </w:rPr>
        <w:t>Wykonawca oświadcza, iż w przypadku zaistnienia okoliczności, o których mowa w § 8 ust 4 umowy nie będzie miał wobec Zamawiającego żadnych roszczeń.</w:t>
      </w:r>
    </w:p>
    <w:p w14:paraId="19C20092" w14:textId="04FDE1E2" w:rsidR="00C227C3" w:rsidRPr="00C227C3" w:rsidRDefault="00C227C3">
      <w:pPr>
        <w:widowControl/>
        <w:numPr>
          <w:ilvl w:val="0"/>
          <w:numId w:val="25"/>
        </w:numPr>
        <w:ind w:left="284"/>
        <w:jc w:val="both"/>
        <w:rPr>
          <w:bCs/>
          <w:szCs w:val="24"/>
        </w:rPr>
      </w:pPr>
      <w:r w:rsidRPr="00C227C3">
        <w:rPr>
          <w:szCs w:val="24"/>
        </w:rPr>
        <w:t>Wynagrodzenie płatne będzie na rachunek bankowy </w:t>
      </w:r>
      <w:r w:rsidRPr="00C227C3">
        <w:rPr>
          <w:szCs w:val="24"/>
        </w:rPr>
        <w:br/>
      </w:r>
      <w:r w:rsidRPr="00C227C3">
        <w:rPr>
          <w:szCs w:val="24"/>
        </w:rPr>
        <w:br/>
        <w:t xml:space="preserve">Wykonawcy: </w:t>
      </w:r>
      <w:r w:rsidR="0053649F">
        <w:rPr>
          <w:b/>
          <w:bCs/>
          <w:szCs w:val="24"/>
        </w:rPr>
        <w:t>...</w:t>
      </w:r>
    </w:p>
    <w:p w14:paraId="429CB196" w14:textId="77777777" w:rsidR="00C227C3" w:rsidRPr="00C227C3" w:rsidRDefault="00C227C3" w:rsidP="00C227C3">
      <w:pPr>
        <w:ind w:left="284"/>
        <w:jc w:val="both"/>
        <w:rPr>
          <w:bCs/>
          <w:szCs w:val="24"/>
        </w:rPr>
      </w:pPr>
      <w:r w:rsidRPr="00C227C3">
        <w:rPr>
          <w:szCs w:val="24"/>
        </w:rPr>
        <w:br/>
        <w:t>przelewem w terminie 30 dni od daty wpływu do siedziby Zamawiającego prawidłowo wystawionej faktury VAT wraz z zaakceptowanym przez Zamawiającego miesięcznym rozliczeniem realizacji usług (załącznik nr 2).</w:t>
      </w:r>
    </w:p>
    <w:p w14:paraId="1055AB73" w14:textId="77777777" w:rsidR="00C227C3" w:rsidRPr="00C227C3" w:rsidRDefault="00C227C3">
      <w:pPr>
        <w:widowControl/>
        <w:numPr>
          <w:ilvl w:val="0"/>
          <w:numId w:val="25"/>
        </w:numPr>
        <w:ind w:left="284"/>
        <w:jc w:val="both"/>
        <w:rPr>
          <w:bCs/>
          <w:szCs w:val="24"/>
        </w:rPr>
      </w:pPr>
      <w:r w:rsidRPr="00C227C3">
        <w:rPr>
          <w:szCs w:val="24"/>
        </w:rPr>
        <w:t>W przypadku zmiany rachunku bankowego lub wykreślenia wskazanego w ust. 6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sekretariat@ops.radzionkow.pl),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w:t>
      </w:r>
    </w:p>
    <w:p w14:paraId="419F1A18" w14:textId="77777777" w:rsidR="00C227C3" w:rsidRPr="00C227C3" w:rsidRDefault="00C227C3">
      <w:pPr>
        <w:widowControl/>
        <w:numPr>
          <w:ilvl w:val="0"/>
          <w:numId w:val="25"/>
        </w:numPr>
        <w:ind w:left="284"/>
        <w:jc w:val="both"/>
        <w:rPr>
          <w:bCs/>
          <w:szCs w:val="24"/>
        </w:rPr>
      </w:pPr>
      <w:r w:rsidRPr="00C227C3">
        <w:rPr>
          <w:szCs w:val="24"/>
        </w:rPr>
        <w:t>Wynagrodzenie wymienione w ust.1 niniejszego paragrafu obejmuje wszelkie koszty, jakie poniesie Wykonawca z tytułu należytej i zgodnej z niniejszą umową oraz obowiązującymi przepisami realizacji przedmiotu niniejszej umowy.</w:t>
      </w:r>
    </w:p>
    <w:p w14:paraId="0FB8D0DB" w14:textId="77777777" w:rsidR="00C227C3" w:rsidRPr="00C227C3" w:rsidRDefault="00C227C3">
      <w:pPr>
        <w:widowControl/>
        <w:numPr>
          <w:ilvl w:val="0"/>
          <w:numId w:val="25"/>
        </w:numPr>
        <w:ind w:left="284"/>
        <w:jc w:val="both"/>
        <w:rPr>
          <w:bCs/>
          <w:szCs w:val="24"/>
        </w:rPr>
      </w:pPr>
      <w:r w:rsidRPr="00C227C3">
        <w:rPr>
          <w:szCs w:val="24"/>
        </w:rPr>
        <w:t>Naliczanie odpłatności według stawki określonej w ust. 1 niniejszego paragrafu winno być dokonywane na podstawie ilości faktycznie wykonywanych godzin.</w:t>
      </w:r>
    </w:p>
    <w:p w14:paraId="403115A2" w14:textId="77777777" w:rsidR="00C227C3" w:rsidRPr="00C227C3" w:rsidRDefault="00C227C3">
      <w:pPr>
        <w:widowControl/>
        <w:numPr>
          <w:ilvl w:val="0"/>
          <w:numId w:val="25"/>
        </w:numPr>
        <w:ind w:left="284"/>
        <w:jc w:val="both"/>
        <w:rPr>
          <w:bCs/>
          <w:szCs w:val="24"/>
        </w:rPr>
      </w:pPr>
      <w:r w:rsidRPr="00C227C3">
        <w:rPr>
          <w:szCs w:val="24"/>
        </w:rPr>
        <w:t>Ilość godzin zleconych do wykonania może ulec zmianie, wynikającej z możliwości Zamawiającego i potrzeb podopiecznych, przy czym ich ogólny koszt nie może przekroczyć wartości przedmiotu niniejszej umowy określonej w ust. 3 niniejszego paragrafu.</w:t>
      </w:r>
    </w:p>
    <w:p w14:paraId="3617CAE8" w14:textId="77777777" w:rsidR="00C227C3" w:rsidRPr="00C227C3" w:rsidRDefault="00C227C3" w:rsidP="00C227C3">
      <w:pPr>
        <w:tabs>
          <w:tab w:val="left" w:pos="250"/>
        </w:tabs>
        <w:spacing w:after="575"/>
        <w:ind w:right="300"/>
        <w:contextualSpacing/>
        <w:rPr>
          <w:szCs w:val="24"/>
        </w:rPr>
      </w:pPr>
    </w:p>
    <w:p w14:paraId="49D00511" w14:textId="77777777" w:rsidR="00C227C3" w:rsidRPr="00C227C3" w:rsidRDefault="00C227C3" w:rsidP="00C227C3">
      <w:pPr>
        <w:tabs>
          <w:tab w:val="left" w:pos="250"/>
        </w:tabs>
        <w:spacing w:after="575"/>
        <w:ind w:left="720" w:right="300" w:hanging="360"/>
        <w:contextualSpacing/>
        <w:jc w:val="center"/>
        <w:rPr>
          <w:szCs w:val="24"/>
        </w:rPr>
      </w:pPr>
      <w:r w:rsidRPr="00C227C3">
        <w:rPr>
          <w:szCs w:val="24"/>
        </w:rPr>
        <w:t>§ 9</w:t>
      </w:r>
    </w:p>
    <w:p w14:paraId="4C5F2E66" w14:textId="77777777" w:rsidR="00C227C3" w:rsidRPr="00C227C3" w:rsidRDefault="00C227C3" w:rsidP="00C227C3">
      <w:pPr>
        <w:tabs>
          <w:tab w:val="left" w:pos="7230"/>
        </w:tabs>
        <w:jc w:val="center"/>
        <w:rPr>
          <w:szCs w:val="24"/>
        </w:rPr>
      </w:pPr>
    </w:p>
    <w:p w14:paraId="7A83D4FF" w14:textId="77777777" w:rsidR="00C227C3" w:rsidRPr="00C227C3" w:rsidRDefault="00C227C3" w:rsidP="00C227C3">
      <w:pPr>
        <w:tabs>
          <w:tab w:val="left" w:pos="7230"/>
        </w:tabs>
        <w:jc w:val="both"/>
        <w:rPr>
          <w:szCs w:val="24"/>
        </w:rPr>
      </w:pPr>
      <w:r w:rsidRPr="00C227C3">
        <w:rPr>
          <w:szCs w:val="24"/>
        </w:rPr>
        <w:t>1. Strony ustalają następujące dane do kontaktu:</w:t>
      </w:r>
    </w:p>
    <w:p w14:paraId="2E8F2197" w14:textId="33E0530A" w:rsidR="00C227C3" w:rsidRPr="00C227C3" w:rsidRDefault="00C227C3" w:rsidP="00C227C3">
      <w:pPr>
        <w:tabs>
          <w:tab w:val="left" w:pos="7230"/>
        </w:tabs>
        <w:ind w:left="708"/>
        <w:jc w:val="both"/>
        <w:rPr>
          <w:szCs w:val="24"/>
        </w:rPr>
      </w:pPr>
      <w:r w:rsidRPr="00C227C3">
        <w:rPr>
          <w:rFonts w:eastAsia="Arial"/>
          <w:szCs w:val="24"/>
        </w:rPr>
        <w:t xml:space="preserve"> </w:t>
      </w:r>
      <w:r w:rsidRPr="00C227C3">
        <w:rPr>
          <w:szCs w:val="24"/>
        </w:rPr>
        <w:t xml:space="preserve">a) Ze strony zamawiającego: </w:t>
      </w:r>
      <w:r w:rsidR="00DA78AE">
        <w:rPr>
          <w:szCs w:val="24"/>
        </w:rPr>
        <w:t>...</w:t>
      </w:r>
      <w:r w:rsidRPr="00C227C3">
        <w:rPr>
          <w:szCs w:val="24"/>
        </w:rPr>
        <w:t xml:space="preserve">, e-mail: </w:t>
      </w:r>
      <w:hyperlink r:id="rId11" w:history="1">
        <w:r w:rsidR="00DA78AE">
          <w:rPr>
            <w:rStyle w:val="Hipercze"/>
            <w:szCs w:val="24"/>
          </w:rPr>
          <w:t>...</w:t>
        </w:r>
      </w:hyperlink>
      <w:r w:rsidRPr="00C227C3">
        <w:rPr>
          <w:szCs w:val="24"/>
        </w:rPr>
        <w:t xml:space="preserve">, tel. </w:t>
      </w:r>
      <w:r w:rsidR="00DA78AE">
        <w:rPr>
          <w:szCs w:val="24"/>
        </w:rPr>
        <w:t>...</w:t>
      </w:r>
      <w:r w:rsidRPr="00C227C3">
        <w:rPr>
          <w:szCs w:val="24"/>
        </w:rPr>
        <w:t xml:space="preserve">. </w:t>
      </w:r>
    </w:p>
    <w:p w14:paraId="44086783" w14:textId="534C82D8" w:rsidR="00C227C3" w:rsidRPr="00C227C3" w:rsidRDefault="00C227C3" w:rsidP="00C227C3">
      <w:pPr>
        <w:tabs>
          <w:tab w:val="left" w:pos="7230"/>
        </w:tabs>
        <w:ind w:left="708"/>
        <w:jc w:val="both"/>
        <w:rPr>
          <w:szCs w:val="24"/>
        </w:rPr>
      </w:pPr>
      <w:r w:rsidRPr="00C227C3">
        <w:rPr>
          <w:rFonts w:eastAsia="Arial"/>
          <w:szCs w:val="24"/>
        </w:rPr>
        <w:t xml:space="preserve"> </w:t>
      </w:r>
      <w:r w:rsidRPr="00C227C3">
        <w:rPr>
          <w:szCs w:val="24"/>
        </w:rPr>
        <w:t xml:space="preserve">b) Ze strony wykonawcy: </w:t>
      </w:r>
      <w:r w:rsidR="00DA78AE">
        <w:rPr>
          <w:szCs w:val="24"/>
        </w:rPr>
        <w:t>...</w:t>
      </w:r>
      <w:r w:rsidRPr="00C227C3">
        <w:rPr>
          <w:szCs w:val="24"/>
        </w:rPr>
        <w:t xml:space="preserve">, e-mail: </w:t>
      </w:r>
      <w:hyperlink r:id="rId12" w:history="1">
        <w:r w:rsidR="00DA78AE" w:rsidRPr="008A2319">
          <w:rPr>
            <w:rStyle w:val="Hipercze"/>
            <w:szCs w:val="24"/>
          </w:rPr>
          <w:t>...</w:t>
        </w:r>
      </w:hyperlink>
      <w:r w:rsidRPr="00C227C3">
        <w:rPr>
          <w:szCs w:val="24"/>
        </w:rPr>
        <w:t xml:space="preserve">, tel. </w:t>
      </w:r>
      <w:r w:rsidR="00DA78AE">
        <w:rPr>
          <w:szCs w:val="24"/>
        </w:rPr>
        <w:t>...</w:t>
      </w:r>
      <w:r w:rsidRPr="00C227C3">
        <w:rPr>
          <w:szCs w:val="24"/>
        </w:rPr>
        <w:t>;</w:t>
      </w:r>
    </w:p>
    <w:p w14:paraId="1177D546" w14:textId="77777777" w:rsidR="00C227C3" w:rsidRPr="00C227C3" w:rsidRDefault="00C227C3" w:rsidP="00C227C3">
      <w:pPr>
        <w:tabs>
          <w:tab w:val="left" w:pos="7230"/>
        </w:tabs>
        <w:ind w:left="708"/>
        <w:jc w:val="both"/>
        <w:rPr>
          <w:szCs w:val="24"/>
        </w:rPr>
      </w:pPr>
    </w:p>
    <w:p w14:paraId="3D3D9940" w14:textId="77777777" w:rsidR="00C227C3" w:rsidRPr="00C227C3" w:rsidRDefault="00C227C3" w:rsidP="00C227C3">
      <w:pPr>
        <w:tabs>
          <w:tab w:val="left" w:pos="7230"/>
        </w:tabs>
        <w:jc w:val="both"/>
        <w:rPr>
          <w:szCs w:val="24"/>
        </w:rPr>
      </w:pPr>
      <w:r w:rsidRPr="00C227C3">
        <w:rPr>
          <w:szCs w:val="24"/>
        </w:rPr>
        <w:t xml:space="preserve">2. Nadzór nad realizacją umowy ze stron Zamawiającego sprawować </w:t>
      </w:r>
      <w:r w:rsidRPr="00C227C3">
        <w:rPr>
          <w:color w:val="000000"/>
          <w:szCs w:val="24"/>
        </w:rPr>
        <w:t>będzie Pani Beata Śmiałek,</w:t>
      </w:r>
      <w:r w:rsidRPr="00C227C3">
        <w:rPr>
          <w:color w:val="000000"/>
          <w:szCs w:val="24"/>
        </w:rPr>
        <w:br/>
        <w:t xml:space="preserve">e-mail: </w:t>
      </w:r>
      <w:hyperlink r:id="rId13" w:history="1">
        <w:r w:rsidRPr="00C227C3">
          <w:rPr>
            <w:rStyle w:val="Hipercze"/>
            <w:szCs w:val="24"/>
          </w:rPr>
          <w:t>b.smialek@ops.radzionkow.pl</w:t>
        </w:r>
      </w:hyperlink>
      <w:r w:rsidRPr="00C227C3">
        <w:rPr>
          <w:color w:val="000000"/>
          <w:szCs w:val="24"/>
        </w:rPr>
        <w:t>, tel. 32/ 286 65 44 wew. 29.</w:t>
      </w:r>
    </w:p>
    <w:p w14:paraId="7F2CF647" w14:textId="61AED996" w:rsidR="00C227C3" w:rsidRPr="00C227C3" w:rsidRDefault="00C227C3" w:rsidP="00C227C3">
      <w:pPr>
        <w:tabs>
          <w:tab w:val="left" w:pos="7230"/>
        </w:tabs>
        <w:jc w:val="both"/>
        <w:rPr>
          <w:szCs w:val="24"/>
        </w:rPr>
      </w:pPr>
      <w:r w:rsidRPr="00C227C3">
        <w:rPr>
          <w:szCs w:val="24"/>
        </w:rPr>
        <w:t xml:space="preserve">3. Za koordynowanie i nadzór nad całokształtem realizacji zamówienia ze strony Wykonawcy będzie </w:t>
      </w:r>
      <w:r w:rsidRPr="00C227C3">
        <w:rPr>
          <w:color w:val="000000"/>
          <w:szCs w:val="24"/>
        </w:rPr>
        <w:t xml:space="preserve">odpowiedzialny/a </w:t>
      </w:r>
      <w:r w:rsidR="00DA78AE">
        <w:rPr>
          <w:color w:val="000000"/>
          <w:szCs w:val="24"/>
        </w:rPr>
        <w:t>...</w:t>
      </w:r>
      <w:r w:rsidRPr="00C227C3">
        <w:rPr>
          <w:color w:val="000000"/>
          <w:szCs w:val="24"/>
        </w:rPr>
        <w:t xml:space="preserve">, e-mail: </w:t>
      </w:r>
      <w:hyperlink r:id="rId14" w:history="1">
        <w:r w:rsidR="00DA78AE" w:rsidRPr="008A2319">
          <w:rPr>
            <w:rStyle w:val="Hipercze"/>
            <w:szCs w:val="24"/>
          </w:rPr>
          <w:t>...</w:t>
        </w:r>
      </w:hyperlink>
      <w:r w:rsidRPr="00C227C3">
        <w:rPr>
          <w:color w:val="000000"/>
          <w:szCs w:val="24"/>
        </w:rPr>
        <w:t xml:space="preserve"> i </w:t>
      </w:r>
      <w:r w:rsidR="00DA78AE">
        <w:rPr>
          <w:color w:val="000000"/>
          <w:szCs w:val="24"/>
        </w:rPr>
        <w:t>...</w:t>
      </w:r>
      <w:r w:rsidRPr="00C227C3">
        <w:rPr>
          <w:color w:val="000000"/>
          <w:szCs w:val="24"/>
        </w:rPr>
        <w:t>.</w:t>
      </w:r>
    </w:p>
    <w:p w14:paraId="7AF0ED50" w14:textId="77777777" w:rsidR="00C227C3" w:rsidRPr="00C227C3" w:rsidRDefault="00C227C3" w:rsidP="00C227C3">
      <w:pPr>
        <w:tabs>
          <w:tab w:val="left" w:pos="7230"/>
        </w:tabs>
        <w:jc w:val="both"/>
        <w:rPr>
          <w:szCs w:val="24"/>
        </w:rPr>
      </w:pPr>
      <w:r w:rsidRPr="00C227C3">
        <w:rPr>
          <w:szCs w:val="24"/>
        </w:rPr>
        <w:lastRenderedPageBreak/>
        <w:t>4. Do obowiązków koordynatora ze strony Wykonawcy należy:</w:t>
      </w:r>
    </w:p>
    <w:p w14:paraId="07CD0915" w14:textId="77777777" w:rsidR="00C227C3" w:rsidRPr="00C227C3" w:rsidRDefault="00C227C3">
      <w:pPr>
        <w:widowControl/>
        <w:numPr>
          <w:ilvl w:val="0"/>
          <w:numId w:val="17"/>
        </w:numPr>
        <w:tabs>
          <w:tab w:val="left" w:pos="7230"/>
        </w:tabs>
        <w:jc w:val="both"/>
        <w:rPr>
          <w:szCs w:val="24"/>
        </w:rPr>
      </w:pPr>
      <w:r w:rsidRPr="00C227C3">
        <w:rPr>
          <w:szCs w:val="24"/>
        </w:rPr>
        <w:t>współpraca z Działem Wspierania Rodziny oraz z pracownikami socjalnymi Ośrodka Pomocy Społecznej w Radzionkowie.</w:t>
      </w:r>
    </w:p>
    <w:p w14:paraId="5FE21736" w14:textId="77777777" w:rsidR="00C227C3" w:rsidRPr="00C227C3" w:rsidRDefault="00C227C3">
      <w:pPr>
        <w:widowControl/>
        <w:numPr>
          <w:ilvl w:val="0"/>
          <w:numId w:val="17"/>
        </w:numPr>
        <w:tabs>
          <w:tab w:val="left" w:pos="7230"/>
        </w:tabs>
        <w:jc w:val="both"/>
        <w:rPr>
          <w:szCs w:val="24"/>
        </w:rPr>
      </w:pPr>
      <w:r w:rsidRPr="00C227C3">
        <w:rPr>
          <w:szCs w:val="24"/>
        </w:rPr>
        <w:t>Kontrola rzetelności, ciągłości i jakości realizowanych usług opiekuńczych.</w:t>
      </w:r>
    </w:p>
    <w:p w14:paraId="7FA14F60" w14:textId="77777777" w:rsidR="00C227C3" w:rsidRPr="00C227C3" w:rsidRDefault="00C227C3">
      <w:pPr>
        <w:widowControl/>
        <w:numPr>
          <w:ilvl w:val="0"/>
          <w:numId w:val="17"/>
        </w:numPr>
        <w:tabs>
          <w:tab w:val="left" w:pos="7230"/>
        </w:tabs>
        <w:jc w:val="both"/>
        <w:rPr>
          <w:szCs w:val="24"/>
        </w:rPr>
      </w:pPr>
      <w:r w:rsidRPr="00C227C3">
        <w:rPr>
          <w:szCs w:val="24"/>
        </w:rPr>
        <w:t>Reagowanie na zgłaszane uwagi przez Dział Wspierania Rodziny oraz pracowników socjalnych Ośrodka Pomocy Społecznej w Radzionkowie dotyczące realizacji usług.</w:t>
      </w:r>
    </w:p>
    <w:p w14:paraId="6A6F1121" w14:textId="77777777" w:rsidR="00C227C3" w:rsidRPr="00C227C3" w:rsidRDefault="00C227C3">
      <w:pPr>
        <w:widowControl/>
        <w:numPr>
          <w:ilvl w:val="0"/>
          <w:numId w:val="17"/>
        </w:numPr>
        <w:tabs>
          <w:tab w:val="left" w:pos="7230"/>
        </w:tabs>
        <w:jc w:val="both"/>
        <w:rPr>
          <w:szCs w:val="24"/>
        </w:rPr>
      </w:pPr>
      <w:r w:rsidRPr="00C227C3">
        <w:rPr>
          <w:szCs w:val="24"/>
        </w:rPr>
        <w:t>Sporządzanie godzinowego harmonogramu pracy opiekunek oraz rozliczanie realizacji czasu pracy.</w:t>
      </w:r>
    </w:p>
    <w:p w14:paraId="41F1178C" w14:textId="77777777" w:rsidR="00C227C3" w:rsidRPr="00C227C3" w:rsidRDefault="00C227C3">
      <w:pPr>
        <w:widowControl/>
        <w:numPr>
          <w:ilvl w:val="0"/>
          <w:numId w:val="17"/>
        </w:numPr>
        <w:tabs>
          <w:tab w:val="left" w:pos="7230"/>
        </w:tabs>
        <w:jc w:val="both"/>
        <w:rPr>
          <w:szCs w:val="24"/>
        </w:rPr>
      </w:pPr>
      <w:r w:rsidRPr="00C227C3">
        <w:rPr>
          <w:szCs w:val="24"/>
        </w:rPr>
        <w:t>Natychmiastowe informowanie pracowników Działu Wspierania Rodziny poprzez e-mail informacji dotyczących usług, tj. nowe usługi, rezygnacja z usług, zawieszenie usług, zmiany, zgony.</w:t>
      </w:r>
      <w:r w:rsidRPr="00C227C3">
        <w:rPr>
          <w:szCs w:val="24"/>
        </w:rPr>
        <w:tab/>
      </w:r>
      <w:r w:rsidRPr="00C227C3">
        <w:rPr>
          <w:szCs w:val="24"/>
        </w:rPr>
        <w:tab/>
      </w:r>
      <w:r w:rsidRPr="00C227C3">
        <w:rPr>
          <w:szCs w:val="24"/>
        </w:rPr>
        <w:tab/>
      </w:r>
    </w:p>
    <w:p w14:paraId="592139AA" w14:textId="77777777" w:rsidR="00C227C3" w:rsidRPr="00C227C3" w:rsidRDefault="00C227C3" w:rsidP="00C227C3">
      <w:pPr>
        <w:tabs>
          <w:tab w:val="left" w:pos="7230"/>
        </w:tabs>
        <w:jc w:val="both"/>
        <w:rPr>
          <w:szCs w:val="24"/>
        </w:rPr>
      </w:pPr>
      <w:r w:rsidRPr="00C227C3">
        <w:rPr>
          <w:szCs w:val="24"/>
        </w:rPr>
        <w:t>5. Wszystkie informacje przekazywane w ramach realizacji Umowy będą przesyłane pisemnie lub</w:t>
      </w:r>
    </w:p>
    <w:p w14:paraId="6AAE067F" w14:textId="77777777" w:rsidR="00C227C3" w:rsidRPr="00C227C3" w:rsidRDefault="00C227C3" w:rsidP="00C227C3">
      <w:pPr>
        <w:tabs>
          <w:tab w:val="left" w:pos="7230"/>
        </w:tabs>
        <w:jc w:val="both"/>
        <w:rPr>
          <w:szCs w:val="24"/>
        </w:rPr>
      </w:pPr>
      <w:r w:rsidRPr="00C227C3">
        <w:rPr>
          <w:rFonts w:eastAsia="Arial"/>
          <w:szCs w:val="24"/>
        </w:rPr>
        <w:t xml:space="preserve">    </w:t>
      </w:r>
      <w:r w:rsidRPr="00C227C3">
        <w:rPr>
          <w:szCs w:val="24"/>
        </w:rPr>
        <w:t>drogą elektroniczną na adresy wskazane w ust. 1 niniejszego paragrafu.</w:t>
      </w:r>
    </w:p>
    <w:p w14:paraId="313C2AE0" w14:textId="77777777" w:rsidR="00C227C3" w:rsidRPr="00C227C3" w:rsidRDefault="00C227C3" w:rsidP="00C227C3">
      <w:pPr>
        <w:tabs>
          <w:tab w:val="left" w:pos="7230"/>
        </w:tabs>
        <w:ind w:left="284" w:hanging="284"/>
        <w:jc w:val="both"/>
        <w:rPr>
          <w:szCs w:val="24"/>
        </w:rPr>
      </w:pPr>
      <w:r w:rsidRPr="00C227C3">
        <w:rPr>
          <w:szCs w:val="24"/>
        </w:rPr>
        <w:t>6. W przypadku zmiany adresu do doręczeń powyższych zawiadomień, każda ze Stron powiadomi o</w:t>
      </w:r>
      <w:r w:rsidRPr="00C227C3">
        <w:rPr>
          <w:rFonts w:eastAsia="Arial"/>
          <w:szCs w:val="24"/>
        </w:rPr>
        <w:t xml:space="preserve"> </w:t>
      </w:r>
      <w:r w:rsidRPr="00C227C3">
        <w:rPr>
          <w:szCs w:val="24"/>
        </w:rPr>
        <w:t>tym drugą Stronę na piśmie, z odpowiednim wyprzedzeniem. W przypadku niedopełnienia tego obowiązku doręczenia dokonane na poprzedni adres uznaje się za skuteczne.</w:t>
      </w:r>
    </w:p>
    <w:p w14:paraId="6C45AD10" w14:textId="77777777" w:rsidR="00C227C3" w:rsidRPr="00C227C3" w:rsidRDefault="00C227C3" w:rsidP="00C227C3">
      <w:pPr>
        <w:tabs>
          <w:tab w:val="left" w:pos="7230"/>
        </w:tabs>
        <w:ind w:left="284" w:hanging="284"/>
        <w:jc w:val="both"/>
        <w:rPr>
          <w:szCs w:val="24"/>
        </w:rPr>
      </w:pPr>
      <w:r w:rsidRPr="00C227C3">
        <w:rPr>
          <w:szCs w:val="24"/>
        </w:rPr>
        <w:t xml:space="preserve">7. Strony zobowiązują się do wzajemnej współpracy, niezbędnej do prawidłowego wykonania Przedmiotu Umowy. </w:t>
      </w:r>
    </w:p>
    <w:p w14:paraId="480D28E9" w14:textId="77777777" w:rsidR="00C227C3" w:rsidRPr="00C227C3" w:rsidRDefault="00C227C3" w:rsidP="00C227C3">
      <w:pPr>
        <w:tabs>
          <w:tab w:val="left" w:pos="7230"/>
        </w:tabs>
        <w:ind w:left="284" w:hanging="284"/>
        <w:jc w:val="both"/>
        <w:rPr>
          <w:szCs w:val="24"/>
        </w:rPr>
      </w:pPr>
      <w:r w:rsidRPr="00C227C3">
        <w:rPr>
          <w:szCs w:val="24"/>
        </w:rPr>
        <w:t>8. Każda ze Stron zobowiązuje się do niezwłocznego zawiadomienia drugiej Strony o zajściu okoliczności mogących spowodować niewykonanie lub nienależyte wykonanie Przedmiotu</w:t>
      </w:r>
      <w:r w:rsidRPr="00C227C3">
        <w:rPr>
          <w:rFonts w:eastAsia="Arial"/>
          <w:szCs w:val="24"/>
        </w:rPr>
        <w:t xml:space="preserve"> </w:t>
      </w:r>
      <w:r w:rsidRPr="00C227C3">
        <w:rPr>
          <w:szCs w:val="24"/>
        </w:rPr>
        <w:t xml:space="preserve">Umowy. </w:t>
      </w:r>
    </w:p>
    <w:p w14:paraId="3BE75447" w14:textId="77777777" w:rsidR="00C227C3" w:rsidRPr="00C227C3" w:rsidRDefault="00C227C3" w:rsidP="00C227C3">
      <w:pPr>
        <w:tabs>
          <w:tab w:val="left" w:pos="7230"/>
        </w:tabs>
        <w:rPr>
          <w:szCs w:val="24"/>
        </w:rPr>
      </w:pPr>
    </w:p>
    <w:p w14:paraId="3498F545" w14:textId="77777777" w:rsidR="00C227C3" w:rsidRPr="00C227C3" w:rsidRDefault="00C227C3" w:rsidP="00C227C3">
      <w:pPr>
        <w:tabs>
          <w:tab w:val="left" w:pos="250"/>
        </w:tabs>
        <w:spacing w:after="575"/>
        <w:ind w:left="720" w:right="300" w:hanging="360"/>
        <w:contextualSpacing/>
        <w:jc w:val="center"/>
        <w:rPr>
          <w:szCs w:val="24"/>
        </w:rPr>
      </w:pPr>
      <w:bookmarkStart w:id="8" w:name="bookmark15"/>
      <w:bookmarkEnd w:id="8"/>
      <w:r w:rsidRPr="00C227C3">
        <w:rPr>
          <w:szCs w:val="24"/>
        </w:rPr>
        <w:t>§ 10</w:t>
      </w:r>
    </w:p>
    <w:p w14:paraId="6B062ADC" w14:textId="77777777" w:rsidR="00C227C3" w:rsidRPr="00C227C3" w:rsidRDefault="00C227C3" w:rsidP="00C227C3">
      <w:pPr>
        <w:jc w:val="both"/>
        <w:rPr>
          <w:szCs w:val="24"/>
        </w:rPr>
      </w:pPr>
    </w:p>
    <w:p w14:paraId="66A72F1C" w14:textId="77777777" w:rsidR="00C227C3" w:rsidRPr="00C227C3" w:rsidRDefault="00C227C3">
      <w:pPr>
        <w:widowControl/>
        <w:numPr>
          <w:ilvl w:val="0"/>
          <w:numId w:val="26"/>
        </w:numPr>
        <w:spacing w:line="276" w:lineRule="auto"/>
        <w:ind w:left="284"/>
        <w:jc w:val="both"/>
        <w:rPr>
          <w:szCs w:val="24"/>
        </w:rPr>
      </w:pPr>
      <w:r w:rsidRPr="00C227C3">
        <w:rPr>
          <w:szCs w:val="24"/>
        </w:rPr>
        <w:t>Wykonawca zapłaci Zamawiającemu kary umowne w następujących przypadkach:</w:t>
      </w:r>
    </w:p>
    <w:p w14:paraId="36C7224F" w14:textId="77777777" w:rsidR="00C227C3" w:rsidRPr="00C227C3" w:rsidRDefault="00C227C3" w:rsidP="00C227C3">
      <w:pPr>
        <w:ind w:left="397"/>
        <w:jc w:val="both"/>
        <w:rPr>
          <w:szCs w:val="24"/>
        </w:rPr>
      </w:pPr>
      <w:r w:rsidRPr="00C227C3">
        <w:rPr>
          <w:szCs w:val="24"/>
        </w:rPr>
        <w:t>a) za odstąpienie od umowy lub jej rozwiązanie z przyczyn zależnych od Wykonawcy w wysokoś</w:t>
      </w:r>
      <w:r w:rsidRPr="00C227C3">
        <w:rPr>
          <w:color w:val="000000"/>
          <w:szCs w:val="24"/>
        </w:rPr>
        <w:t>ci</w:t>
      </w:r>
      <w:r w:rsidRPr="00C227C3">
        <w:rPr>
          <w:color w:val="FF0000"/>
          <w:szCs w:val="24"/>
        </w:rPr>
        <w:t xml:space="preserve"> </w:t>
      </w:r>
      <w:r w:rsidRPr="00C227C3">
        <w:rPr>
          <w:szCs w:val="24"/>
        </w:rPr>
        <w:t>20 % całkowitego wynagrodzenia brutto za usługi z ostatnich trzech miesięcy kalendarzowych,</w:t>
      </w:r>
    </w:p>
    <w:p w14:paraId="107C0213" w14:textId="77777777" w:rsidR="00C227C3" w:rsidRPr="00C227C3" w:rsidRDefault="00C227C3" w:rsidP="00C227C3">
      <w:pPr>
        <w:ind w:left="397"/>
        <w:jc w:val="both"/>
        <w:rPr>
          <w:szCs w:val="24"/>
        </w:rPr>
      </w:pPr>
      <w:r w:rsidRPr="00C227C3">
        <w:rPr>
          <w:szCs w:val="24"/>
        </w:rPr>
        <w:t>b) w przypadku niewykonania lub nienależytego wykonania usług będących przedmiotem niniejszej umowy m. in. nierealizowania wizyt zgodnie z harmonogramem, Wykonawca zapłaci Zamawiającemu karę umowną w wysokości 20 % wynagrodzenia brutto należnego odpowiednio za godzinę usługi gospodarczej o którym mowa w § 8 umowy – za każdy przypadek niewykonania lub nienależytego wykonania usługi,</w:t>
      </w:r>
    </w:p>
    <w:p w14:paraId="0068506C" w14:textId="77777777" w:rsidR="00C227C3" w:rsidRPr="00C227C3" w:rsidRDefault="00C227C3">
      <w:pPr>
        <w:widowControl/>
        <w:numPr>
          <w:ilvl w:val="0"/>
          <w:numId w:val="26"/>
        </w:numPr>
        <w:spacing w:line="276" w:lineRule="auto"/>
        <w:ind w:left="284"/>
        <w:jc w:val="both"/>
        <w:rPr>
          <w:szCs w:val="24"/>
        </w:rPr>
      </w:pPr>
      <w:r w:rsidRPr="00C227C3">
        <w:rPr>
          <w:szCs w:val="24"/>
        </w:rPr>
        <w:t>Niezależnie od kar umownych opisanych w pkt 1 niniejszego paragrafu, Wykonawca ponosi odpowiedzialność za szkody poniesione przez osoby trzecie wynikające z wykonywania przedmiotu niniejszej umowy.</w:t>
      </w:r>
    </w:p>
    <w:p w14:paraId="3CE1F795" w14:textId="77777777" w:rsidR="00C227C3" w:rsidRPr="00C227C3" w:rsidRDefault="00C227C3">
      <w:pPr>
        <w:widowControl/>
        <w:numPr>
          <w:ilvl w:val="0"/>
          <w:numId w:val="26"/>
        </w:numPr>
        <w:spacing w:line="276" w:lineRule="auto"/>
        <w:ind w:left="284"/>
        <w:jc w:val="both"/>
        <w:rPr>
          <w:szCs w:val="24"/>
        </w:rPr>
      </w:pPr>
      <w:r w:rsidRPr="00C227C3">
        <w:rPr>
          <w:rStyle w:val="Domylnaczcionkaakapitu3"/>
          <w:szCs w:val="24"/>
        </w:rPr>
        <w:t>Zapłata kar umownych, określonych w niniejszym paragrafie nie wyłącza możliwości dochodzenia na zasadach ogólnych odszkodowania przewyższającego wartość zastrzeżonych kar jeżeli wysokość zastrzeżonych kar umownych nie pokrywa poniesionej szkody.</w:t>
      </w:r>
      <w:r w:rsidRPr="00C227C3">
        <w:rPr>
          <w:rStyle w:val="Domylnaczcionkaakapitu3"/>
          <w:bCs/>
          <w:szCs w:val="24"/>
        </w:rPr>
        <w:t xml:space="preserve"> </w:t>
      </w:r>
    </w:p>
    <w:p w14:paraId="43E3D962" w14:textId="77777777" w:rsidR="00C227C3" w:rsidRPr="00C227C3" w:rsidRDefault="00C227C3" w:rsidP="00C227C3">
      <w:pPr>
        <w:jc w:val="both"/>
        <w:rPr>
          <w:color w:val="000000"/>
          <w:szCs w:val="24"/>
        </w:rPr>
      </w:pPr>
    </w:p>
    <w:p w14:paraId="17176D0E" w14:textId="77777777" w:rsidR="00C227C3" w:rsidRPr="00C227C3" w:rsidRDefault="00C227C3" w:rsidP="00C227C3">
      <w:pPr>
        <w:spacing w:after="208"/>
        <w:jc w:val="center"/>
        <w:rPr>
          <w:szCs w:val="24"/>
        </w:rPr>
      </w:pPr>
      <w:bookmarkStart w:id="9" w:name="bookmark16"/>
      <w:bookmarkEnd w:id="9"/>
      <w:r w:rsidRPr="00C227C3">
        <w:rPr>
          <w:color w:val="000000"/>
          <w:szCs w:val="24"/>
        </w:rPr>
        <w:t>§ 11</w:t>
      </w:r>
    </w:p>
    <w:p w14:paraId="78BF6D80" w14:textId="77777777" w:rsidR="00C227C3" w:rsidRPr="00C227C3" w:rsidRDefault="00C227C3">
      <w:pPr>
        <w:widowControl/>
        <w:numPr>
          <w:ilvl w:val="0"/>
          <w:numId w:val="13"/>
        </w:numPr>
        <w:tabs>
          <w:tab w:val="left" w:pos="260"/>
        </w:tabs>
        <w:spacing w:line="276" w:lineRule="auto"/>
        <w:ind w:left="284" w:right="300"/>
        <w:contextualSpacing/>
        <w:jc w:val="both"/>
        <w:rPr>
          <w:szCs w:val="24"/>
        </w:rPr>
      </w:pPr>
      <w:r w:rsidRPr="00C227C3">
        <w:rPr>
          <w:color w:val="000000"/>
          <w:szCs w:val="24"/>
        </w:rPr>
        <w:t>Zamawiającemu przysługuje prawo do odstąpienia od umowy w następujących przypadkach:</w:t>
      </w:r>
    </w:p>
    <w:p w14:paraId="62D8C946" w14:textId="77777777" w:rsidR="00C227C3" w:rsidRPr="00C227C3" w:rsidRDefault="00C227C3">
      <w:pPr>
        <w:widowControl/>
        <w:numPr>
          <w:ilvl w:val="0"/>
          <w:numId w:val="14"/>
        </w:numPr>
        <w:tabs>
          <w:tab w:val="left" w:pos="260"/>
        </w:tabs>
        <w:spacing w:line="276" w:lineRule="auto"/>
        <w:ind w:right="300"/>
        <w:contextualSpacing/>
        <w:jc w:val="both"/>
        <w:rPr>
          <w:szCs w:val="24"/>
        </w:rPr>
      </w:pPr>
      <w:r w:rsidRPr="00C227C3">
        <w:rPr>
          <w:color w:val="000000"/>
          <w:szCs w:val="24"/>
        </w:rPr>
        <w:t>jeżeli Wykonawca nie rozpoczął wykonywania usług bez uzasadnionej przyczyny i nie kontynuuje ich pomimo wezwania Go w terminie trzech dni od daty otrzymania wezwania,</w:t>
      </w:r>
    </w:p>
    <w:p w14:paraId="31AE7359" w14:textId="77777777" w:rsidR="00C227C3" w:rsidRPr="00C227C3" w:rsidRDefault="00C227C3">
      <w:pPr>
        <w:widowControl/>
        <w:numPr>
          <w:ilvl w:val="0"/>
          <w:numId w:val="14"/>
        </w:numPr>
        <w:spacing w:line="276" w:lineRule="auto"/>
        <w:ind w:right="300"/>
        <w:contextualSpacing/>
        <w:rPr>
          <w:szCs w:val="24"/>
        </w:rPr>
      </w:pPr>
      <w:r w:rsidRPr="00C227C3">
        <w:rPr>
          <w:color w:val="000000"/>
          <w:szCs w:val="24"/>
        </w:rPr>
        <w:t>jeżeli Wykonawca bez uzasadnionej przyczyny przerwał realizację usług i przerwa ta trwa dłużej niż trzy kolejne dni,</w:t>
      </w:r>
    </w:p>
    <w:p w14:paraId="0C8BECE9" w14:textId="77777777" w:rsidR="00C227C3" w:rsidRPr="00C227C3" w:rsidRDefault="00C227C3">
      <w:pPr>
        <w:widowControl/>
        <w:numPr>
          <w:ilvl w:val="0"/>
          <w:numId w:val="14"/>
        </w:numPr>
        <w:spacing w:line="276" w:lineRule="auto"/>
        <w:ind w:right="300"/>
        <w:contextualSpacing/>
        <w:jc w:val="both"/>
        <w:rPr>
          <w:szCs w:val="24"/>
        </w:rPr>
      </w:pPr>
      <w:r w:rsidRPr="00C227C3">
        <w:rPr>
          <w:color w:val="000000"/>
          <w:szCs w:val="24"/>
        </w:rPr>
        <w:lastRenderedPageBreak/>
        <w:t>w przypadku stwierdzenia źle wykonywanych zadań wynikających</w:t>
      </w:r>
      <w:r w:rsidRPr="00C227C3">
        <w:rPr>
          <w:color w:val="FF0000"/>
          <w:szCs w:val="24"/>
        </w:rPr>
        <w:t xml:space="preserve"> </w:t>
      </w:r>
      <w:r w:rsidRPr="00C227C3">
        <w:rPr>
          <w:szCs w:val="24"/>
        </w:rPr>
        <w:t>z § 1</w:t>
      </w:r>
      <w:r w:rsidRPr="00C227C3">
        <w:rPr>
          <w:color w:val="000000"/>
          <w:szCs w:val="24"/>
        </w:rPr>
        <w:t xml:space="preserve"> umowy lub nagminnie powtarzających się skarg ze strony osób korzystających oraz braku reakcji na interwencje Zamawiającego,</w:t>
      </w:r>
    </w:p>
    <w:p w14:paraId="6F0C565F" w14:textId="77777777" w:rsidR="00C227C3" w:rsidRPr="00C227C3" w:rsidRDefault="00C227C3">
      <w:pPr>
        <w:widowControl/>
        <w:numPr>
          <w:ilvl w:val="0"/>
          <w:numId w:val="13"/>
        </w:numPr>
        <w:spacing w:line="276" w:lineRule="auto"/>
        <w:ind w:left="284" w:right="300"/>
        <w:contextualSpacing/>
        <w:jc w:val="both"/>
        <w:rPr>
          <w:szCs w:val="24"/>
        </w:rPr>
      </w:pPr>
      <w:r w:rsidRPr="00C227C3">
        <w:rPr>
          <w:color w:val="000000"/>
          <w:szCs w:val="24"/>
        </w:rPr>
        <w:t>Odstąpienie od umowy powinno nastąpić w formie pisemnej pod rygorem nieważności takiego oświadczenia i powinno zawierać uzasadnienie.</w:t>
      </w:r>
    </w:p>
    <w:p w14:paraId="475A6F66" w14:textId="77777777" w:rsidR="00C227C3" w:rsidRPr="00C227C3" w:rsidRDefault="00C227C3" w:rsidP="00C227C3">
      <w:pPr>
        <w:ind w:left="1080" w:right="300"/>
        <w:contextualSpacing/>
        <w:jc w:val="both"/>
        <w:rPr>
          <w:color w:val="000000"/>
          <w:szCs w:val="24"/>
        </w:rPr>
      </w:pPr>
    </w:p>
    <w:p w14:paraId="737083AD" w14:textId="77777777" w:rsidR="00C227C3" w:rsidRPr="00C227C3" w:rsidRDefault="00C227C3" w:rsidP="00C227C3">
      <w:pPr>
        <w:tabs>
          <w:tab w:val="left" w:pos="7230"/>
        </w:tabs>
        <w:spacing w:line="360" w:lineRule="auto"/>
        <w:jc w:val="center"/>
        <w:rPr>
          <w:color w:val="000000"/>
          <w:szCs w:val="24"/>
        </w:rPr>
      </w:pPr>
      <w:r w:rsidRPr="00C227C3">
        <w:rPr>
          <w:color w:val="000000"/>
          <w:szCs w:val="24"/>
        </w:rPr>
        <w:t>§ 12</w:t>
      </w:r>
    </w:p>
    <w:p w14:paraId="3E788C11" w14:textId="77777777" w:rsidR="00C227C3" w:rsidRPr="00C227C3" w:rsidRDefault="00C227C3">
      <w:pPr>
        <w:widowControl/>
        <w:numPr>
          <w:ilvl w:val="0"/>
          <w:numId w:val="27"/>
        </w:numPr>
        <w:ind w:left="283" w:hanging="357"/>
        <w:contextualSpacing/>
        <w:jc w:val="both"/>
        <w:rPr>
          <w:szCs w:val="24"/>
        </w:rPr>
      </w:pPr>
      <w:r w:rsidRPr="00C227C3">
        <w:rPr>
          <w:szCs w:val="24"/>
        </w:rPr>
        <w:t xml:space="preserve">Wszelkie zmiany umowy wymagają formy pisemnej pod rygorem nieważności. </w:t>
      </w:r>
    </w:p>
    <w:p w14:paraId="31A24AB5" w14:textId="77777777" w:rsidR="00C227C3" w:rsidRPr="00C227C3" w:rsidRDefault="00C227C3">
      <w:pPr>
        <w:numPr>
          <w:ilvl w:val="0"/>
          <w:numId w:val="15"/>
        </w:numPr>
        <w:tabs>
          <w:tab w:val="left" w:pos="-74"/>
        </w:tabs>
        <w:spacing w:after="243"/>
        <w:ind w:left="283" w:hanging="357"/>
        <w:contextualSpacing/>
        <w:jc w:val="both"/>
        <w:rPr>
          <w:szCs w:val="24"/>
        </w:rPr>
      </w:pPr>
      <w:r w:rsidRPr="00C227C3">
        <w:rPr>
          <w:color w:val="000000"/>
          <w:szCs w:val="24"/>
        </w:rPr>
        <w:t xml:space="preserve">Wykonawca bez zgody Zamawiającego nie może przenieść należności wynikających </w:t>
      </w:r>
      <w:r w:rsidRPr="00C227C3">
        <w:rPr>
          <w:color w:val="000000"/>
          <w:szCs w:val="24"/>
        </w:rPr>
        <w:br/>
        <w:t>z niniejszej umowy na osoby trzecie ani wnieść jako zabezpieczenia pod kredyt bankowy.</w:t>
      </w:r>
      <w:bookmarkStart w:id="10" w:name="bookmark18"/>
      <w:bookmarkEnd w:id="10"/>
    </w:p>
    <w:p w14:paraId="3A18D620" w14:textId="77777777" w:rsidR="00C227C3" w:rsidRPr="00C227C3" w:rsidRDefault="00C227C3">
      <w:pPr>
        <w:numPr>
          <w:ilvl w:val="0"/>
          <w:numId w:val="15"/>
        </w:numPr>
        <w:tabs>
          <w:tab w:val="left" w:pos="-74"/>
        </w:tabs>
        <w:spacing w:after="243"/>
        <w:ind w:left="283" w:hanging="357"/>
        <w:contextualSpacing/>
        <w:jc w:val="both"/>
        <w:rPr>
          <w:szCs w:val="24"/>
        </w:rPr>
      </w:pPr>
      <w:r w:rsidRPr="00C227C3">
        <w:rPr>
          <w:color w:val="000000"/>
          <w:szCs w:val="24"/>
        </w:rPr>
        <w:t>W kwestiach nie uregulowanych niniejszą umową stosuje się odpowiednio przepisy Kodeksu cywilnego.</w:t>
      </w:r>
    </w:p>
    <w:p w14:paraId="65DB5154" w14:textId="77777777" w:rsidR="00C227C3" w:rsidRPr="00C227C3" w:rsidRDefault="00C227C3">
      <w:pPr>
        <w:numPr>
          <w:ilvl w:val="0"/>
          <w:numId w:val="15"/>
        </w:numPr>
        <w:tabs>
          <w:tab w:val="left" w:pos="-74"/>
        </w:tabs>
        <w:spacing w:after="243"/>
        <w:ind w:left="283" w:hanging="357"/>
        <w:contextualSpacing/>
        <w:jc w:val="both"/>
        <w:rPr>
          <w:szCs w:val="24"/>
        </w:rPr>
      </w:pPr>
      <w:r w:rsidRPr="00C227C3">
        <w:rPr>
          <w:color w:val="000000"/>
          <w:szCs w:val="24"/>
        </w:rPr>
        <w:t>W razie powstania sporu w związku z realizacją niniejszej umowy sądem właściwym do jego rozstrzygnięcia będzie sąd właściwy dla siedziby Zamawiającego.</w:t>
      </w:r>
    </w:p>
    <w:p w14:paraId="29CBFD33" w14:textId="77777777" w:rsidR="00C227C3" w:rsidRPr="00C227C3" w:rsidRDefault="00C227C3">
      <w:pPr>
        <w:numPr>
          <w:ilvl w:val="0"/>
          <w:numId w:val="15"/>
        </w:numPr>
        <w:tabs>
          <w:tab w:val="left" w:pos="360"/>
        </w:tabs>
        <w:spacing w:after="243"/>
        <w:ind w:left="283" w:hanging="357"/>
        <w:contextualSpacing/>
        <w:jc w:val="both"/>
        <w:rPr>
          <w:szCs w:val="24"/>
        </w:rPr>
      </w:pPr>
      <w:r w:rsidRPr="00C227C3">
        <w:rPr>
          <w:color w:val="000000"/>
          <w:szCs w:val="24"/>
        </w:rPr>
        <w:t>Umowę sporządzono w dwóch jednobrzmiących egzemplarzach, po jednym dla każdej ze stron.</w:t>
      </w:r>
    </w:p>
    <w:p w14:paraId="11BD66C5" w14:textId="77777777" w:rsidR="00C227C3" w:rsidRPr="00C227C3" w:rsidRDefault="00C227C3" w:rsidP="00C227C3">
      <w:pPr>
        <w:keepNext/>
        <w:keepLines/>
        <w:spacing w:after="204"/>
        <w:rPr>
          <w:color w:val="000000"/>
          <w:szCs w:val="24"/>
        </w:rPr>
      </w:pPr>
    </w:p>
    <w:p w14:paraId="7B3634D5" w14:textId="3244F147" w:rsidR="00C227C3" w:rsidRDefault="00C227C3" w:rsidP="00C227C3">
      <w:pPr>
        <w:spacing w:after="204" w:line="100" w:lineRule="atLeast"/>
        <w:jc w:val="both"/>
        <w:rPr>
          <w:b/>
          <w:bCs/>
          <w:szCs w:val="24"/>
        </w:rPr>
      </w:pPr>
      <w:r w:rsidRPr="00C227C3">
        <w:rPr>
          <w:b/>
          <w:bCs/>
          <w:szCs w:val="24"/>
        </w:rPr>
        <w:tab/>
      </w:r>
      <w:r w:rsidRPr="00C227C3">
        <w:rPr>
          <w:b/>
          <w:bCs/>
          <w:szCs w:val="24"/>
        </w:rPr>
        <w:tab/>
        <w:t xml:space="preserve">Zamawiający </w:t>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Wykonawc</w:t>
      </w:r>
      <w:r w:rsidR="008845C0">
        <w:rPr>
          <w:b/>
          <w:bCs/>
          <w:szCs w:val="24"/>
        </w:rPr>
        <w:t>a</w:t>
      </w:r>
    </w:p>
    <w:p w14:paraId="69E6AA0D" w14:textId="74AECF60" w:rsidR="008845C0" w:rsidRDefault="008845C0" w:rsidP="00C227C3">
      <w:pPr>
        <w:spacing w:after="204" w:line="100" w:lineRule="atLeast"/>
        <w:jc w:val="both"/>
        <w:rPr>
          <w:b/>
          <w:bCs/>
          <w:szCs w:val="24"/>
        </w:rPr>
      </w:pPr>
    </w:p>
    <w:p w14:paraId="715685F7" w14:textId="1F5E4ABF" w:rsidR="00913F84" w:rsidRDefault="00913F84" w:rsidP="00C227C3">
      <w:pPr>
        <w:spacing w:after="204" w:line="100" w:lineRule="atLeast"/>
        <w:jc w:val="both"/>
        <w:rPr>
          <w:b/>
          <w:bCs/>
          <w:szCs w:val="24"/>
        </w:rPr>
      </w:pPr>
    </w:p>
    <w:p w14:paraId="7F663828" w14:textId="0F854E45" w:rsidR="00913F84" w:rsidRDefault="00913F84" w:rsidP="00C227C3">
      <w:pPr>
        <w:spacing w:after="204" w:line="100" w:lineRule="atLeast"/>
        <w:jc w:val="both"/>
        <w:rPr>
          <w:b/>
          <w:bCs/>
          <w:szCs w:val="24"/>
        </w:rPr>
      </w:pPr>
    </w:p>
    <w:p w14:paraId="08186ABC" w14:textId="2BC37495" w:rsidR="00913F84" w:rsidRDefault="00913F84" w:rsidP="00C227C3">
      <w:pPr>
        <w:spacing w:after="204" w:line="100" w:lineRule="atLeast"/>
        <w:jc w:val="both"/>
        <w:rPr>
          <w:b/>
          <w:bCs/>
          <w:szCs w:val="24"/>
        </w:rPr>
      </w:pPr>
    </w:p>
    <w:p w14:paraId="045C3A25" w14:textId="612F51E4" w:rsidR="00913F84" w:rsidRDefault="00913F84" w:rsidP="00C227C3">
      <w:pPr>
        <w:spacing w:after="204" w:line="100" w:lineRule="atLeast"/>
        <w:jc w:val="both"/>
        <w:rPr>
          <w:b/>
          <w:bCs/>
          <w:szCs w:val="24"/>
        </w:rPr>
      </w:pPr>
    </w:p>
    <w:p w14:paraId="6F65775C" w14:textId="22A0F4F7" w:rsidR="00913F84" w:rsidRDefault="00913F84" w:rsidP="00C227C3">
      <w:pPr>
        <w:spacing w:after="204" w:line="100" w:lineRule="atLeast"/>
        <w:jc w:val="both"/>
        <w:rPr>
          <w:b/>
          <w:bCs/>
          <w:szCs w:val="24"/>
        </w:rPr>
      </w:pPr>
    </w:p>
    <w:p w14:paraId="13E27AFB" w14:textId="72949B17" w:rsidR="00913F84" w:rsidRDefault="00913F84" w:rsidP="00C227C3">
      <w:pPr>
        <w:spacing w:after="204" w:line="100" w:lineRule="atLeast"/>
        <w:jc w:val="both"/>
        <w:rPr>
          <w:b/>
          <w:bCs/>
          <w:szCs w:val="24"/>
        </w:rPr>
      </w:pPr>
    </w:p>
    <w:p w14:paraId="4A0EAC21" w14:textId="2FEE41AF" w:rsidR="00913F84" w:rsidRDefault="00913F84" w:rsidP="00C227C3">
      <w:pPr>
        <w:spacing w:after="204" w:line="100" w:lineRule="atLeast"/>
        <w:jc w:val="both"/>
        <w:rPr>
          <w:b/>
          <w:bCs/>
          <w:szCs w:val="24"/>
        </w:rPr>
      </w:pPr>
    </w:p>
    <w:p w14:paraId="625AAC4A" w14:textId="4B908B4B" w:rsidR="00913F84" w:rsidRDefault="00913F84" w:rsidP="00C227C3">
      <w:pPr>
        <w:spacing w:after="204" w:line="100" w:lineRule="atLeast"/>
        <w:jc w:val="both"/>
        <w:rPr>
          <w:b/>
          <w:bCs/>
          <w:szCs w:val="24"/>
        </w:rPr>
      </w:pPr>
    </w:p>
    <w:p w14:paraId="033C921E" w14:textId="45BE4285" w:rsidR="00913F84" w:rsidRDefault="00913F84" w:rsidP="00C227C3">
      <w:pPr>
        <w:spacing w:after="204" w:line="100" w:lineRule="atLeast"/>
        <w:jc w:val="both"/>
        <w:rPr>
          <w:b/>
          <w:bCs/>
          <w:szCs w:val="24"/>
        </w:rPr>
      </w:pPr>
    </w:p>
    <w:p w14:paraId="2F0AB5F2" w14:textId="48F2D649" w:rsidR="00913F84" w:rsidRDefault="00913F84" w:rsidP="00C227C3">
      <w:pPr>
        <w:spacing w:after="204" w:line="100" w:lineRule="atLeast"/>
        <w:jc w:val="both"/>
        <w:rPr>
          <w:b/>
          <w:bCs/>
          <w:szCs w:val="24"/>
        </w:rPr>
      </w:pPr>
    </w:p>
    <w:p w14:paraId="27139267" w14:textId="34E431C4" w:rsidR="00913F84" w:rsidRDefault="00913F84" w:rsidP="00C227C3">
      <w:pPr>
        <w:spacing w:after="204" w:line="100" w:lineRule="atLeast"/>
        <w:jc w:val="both"/>
        <w:rPr>
          <w:b/>
          <w:bCs/>
          <w:szCs w:val="24"/>
        </w:rPr>
      </w:pPr>
    </w:p>
    <w:p w14:paraId="3155F675" w14:textId="77777777" w:rsidR="00913F84" w:rsidRPr="008845C0" w:rsidRDefault="00913F84" w:rsidP="00C227C3">
      <w:pPr>
        <w:spacing w:after="204" w:line="100" w:lineRule="atLeast"/>
        <w:jc w:val="both"/>
        <w:rPr>
          <w:b/>
          <w:bCs/>
          <w:szCs w:val="24"/>
        </w:rPr>
      </w:pPr>
    </w:p>
    <w:p w14:paraId="6995BEA5" w14:textId="77777777" w:rsidR="00C227C3" w:rsidRPr="008845C0" w:rsidRDefault="00C227C3" w:rsidP="00C227C3">
      <w:pPr>
        <w:spacing w:after="204"/>
        <w:contextualSpacing/>
        <w:jc w:val="both"/>
        <w:rPr>
          <w:sz w:val="16"/>
          <w:szCs w:val="16"/>
        </w:rPr>
      </w:pPr>
      <w:r w:rsidRPr="008845C0">
        <w:rPr>
          <w:sz w:val="16"/>
          <w:szCs w:val="16"/>
        </w:rPr>
        <w:t>Załączniki:</w:t>
      </w:r>
    </w:p>
    <w:p w14:paraId="30BFB61B" w14:textId="77777777" w:rsidR="00C227C3" w:rsidRPr="008845C0" w:rsidRDefault="00C227C3" w:rsidP="00C227C3">
      <w:pPr>
        <w:spacing w:after="204"/>
        <w:contextualSpacing/>
        <w:jc w:val="both"/>
        <w:rPr>
          <w:sz w:val="16"/>
          <w:szCs w:val="16"/>
        </w:rPr>
      </w:pPr>
      <w:r w:rsidRPr="008845C0">
        <w:rPr>
          <w:sz w:val="16"/>
          <w:szCs w:val="16"/>
        </w:rPr>
        <w:t>1) Indywidualna dokumentacja realizacji usług</w:t>
      </w:r>
    </w:p>
    <w:p w14:paraId="45B9EE71" w14:textId="77777777" w:rsidR="00C227C3" w:rsidRPr="008845C0" w:rsidRDefault="00C227C3" w:rsidP="00C227C3">
      <w:pPr>
        <w:spacing w:after="204"/>
        <w:contextualSpacing/>
        <w:jc w:val="both"/>
        <w:rPr>
          <w:sz w:val="16"/>
          <w:szCs w:val="16"/>
        </w:rPr>
      </w:pPr>
      <w:r w:rsidRPr="008845C0">
        <w:rPr>
          <w:sz w:val="16"/>
          <w:szCs w:val="16"/>
        </w:rPr>
        <w:t>2) Miesięczne rozliczenie realizacji usług</w:t>
      </w:r>
    </w:p>
    <w:p w14:paraId="08FD4D94" w14:textId="77777777" w:rsidR="00C227C3" w:rsidRPr="008845C0" w:rsidRDefault="00C227C3" w:rsidP="00C227C3">
      <w:pPr>
        <w:spacing w:after="204"/>
        <w:contextualSpacing/>
        <w:jc w:val="both"/>
        <w:rPr>
          <w:color w:val="000000"/>
          <w:sz w:val="16"/>
          <w:szCs w:val="16"/>
        </w:rPr>
      </w:pPr>
      <w:r w:rsidRPr="008845C0">
        <w:rPr>
          <w:sz w:val="16"/>
          <w:szCs w:val="16"/>
        </w:rPr>
        <w:t>3) Godzinowy harmonogram pracy o</w:t>
      </w:r>
      <w:r w:rsidRPr="008845C0">
        <w:rPr>
          <w:color w:val="000000"/>
          <w:sz w:val="16"/>
          <w:szCs w:val="16"/>
        </w:rPr>
        <w:t>soby świadczącej usług</w:t>
      </w:r>
    </w:p>
    <w:p w14:paraId="7895E926" w14:textId="77777777" w:rsidR="00C227C3" w:rsidRPr="008845C0" w:rsidRDefault="00C227C3" w:rsidP="00C227C3">
      <w:pPr>
        <w:spacing w:after="204"/>
        <w:contextualSpacing/>
        <w:jc w:val="both"/>
        <w:rPr>
          <w:rFonts w:eastAsia="Arial"/>
          <w:b/>
          <w:bCs/>
          <w:color w:val="000000"/>
          <w:sz w:val="16"/>
          <w:szCs w:val="16"/>
        </w:rPr>
      </w:pPr>
      <w:r w:rsidRPr="008845C0">
        <w:rPr>
          <w:color w:val="000000"/>
          <w:sz w:val="16"/>
          <w:szCs w:val="16"/>
        </w:rPr>
        <w:t>4) Umowa powierzenia przetwarzania danych osobowych</w:t>
      </w:r>
      <w:r w:rsidRPr="008845C0">
        <w:rPr>
          <w:rFonts w:eastAsia="Arial"/>
          <w:b/>
          <w:bCs/>
          <w:color w:val="000000"/>
          <w:sz w:val="16"/>
          <w:szCs w:val="16"/>
        </w:rPr>
        <w:t xml:space="preserve">       </w:t>
      </w:r>
    </w:p>
    <w:p w14:paraId="2A1E5476" w14:textId="77777777" w:rsidR="00C227C3" w:rsidRPr="008845C0" w:rsidRDefault="00C227C3" w:rsidP="00C227C3">
      <w:pPr>
        <w:spacing w:after="204"/>
        <w:contextualSpacing/>
        <w:jc w:val="both"/>
        <w:rPr>
          <w:rFonts w:eastAsia="Arial"/>
          <w:color w:val="000000"/>
          <w:sz w:val="16"/>
          <w:szCs w:val="16"/>
        </w:rPr>
      </w:pPr>
      <w:r w:rsidRPr="008845C0">
        <w:rPr>
          <w:rFonts w:eastAsia="Arial"/>
          <w:color w:val="000000"/>
          <w:sz w:val="16"/>
          <w:szCs w:val="16"/>
        </w:rPr>
        <w:t xml:space="preserve">5) Zlecenie wykonania usług      </w:t>
      </w:r>
    </w:p>
    <w:p w14:paraId="689AFDDE" w14:textId="77777777" w:rsidR="00C227C3" w:rsidRPr="008845C0" w:rsidRDefault="00C227C3" w:rsidP="00C227C3">
      <w:pPr>
        <w:spacing w:after="204"/>
        <w:contextualSpacing/>
        <w:jc w:val="both"/>
        <w:rPr>
          <w:rFonts w:eastAsia="Arial"/>
          <w:color w:val="000000"/>
          <w:sz w:val="16"/>
          <w:szCs w:val="16"/>
        </w:rPr>
      </w:pPr>
      <w:r w:rsidRPr="008845C0">
        <w:rPr>
          <w:rFonts w:eastAsia="Arial"/>
          <w:color w:val="000000"/>
          <w:sz w:val="16"/>
          <w:szCs w:val="16"/>
        </w:rPr>
        <w:t>6) Karta działań</w:t>
      </w:r>
    </w:p>
    <w:p w14:paraId="1D0A2709" w14:textId="77777777" w:rsidR="00C227C3" w:rsidRPr="008845C0" w:rsidRDefault="00C227C3" w:rsidP="00C227C3">
      <w:pPr>
        <w:spacing w:after="204"/>
        <w:contextualSpacing/>
        <w:jc w:val="both"/>
        <w:rPr>
          <w:rFonts w:eastAsia="Arial"/>
          <w:color w:val="000000"/>
          <w:sz w:val="16"/>
          <w:szCs w:val="16"/>
        </w:rPr>
      </w:pPr>
      <w:r w:rsidRPr="008845C0">
        <w:rPr>
          <w:rFonts w:eastAsia="Arial"/>
          <w:color w:val="000000"/>
          <w:sz w:val="16"/>
          <w:szCs w:val="16"/>
        </w:rPr>
        <w:t>7) Karta pracy</w:t>
      </w:r>
    </w:p>
    <w:p w14:paraId="298841A3" w14:textId="77777777" w:rsidR="00C227C3" w:rsidRPr="008845C0" w:rsidRDefault="00C227C3" w:rsidP="00C227C3">
      <w:pPr>
        <w:spacing w:after="204"/>
        <w:contextualSpacing/>
        <w:jc w:val="both"/>
        <w:rPr>
          <w:sz w:val="16"/>
          <w:szCs w:val="16"/>
        </w:rPr>
      </w:pPr>
      <w:r w:rsidRPr="008845C0">
        <w:rPr>
          <w:rFonts w:eastAsia="Arial"/>
          <w:color w:val="000000"/>
          <w:sz w:val="16"/>
          <w:szCs w:val="16"/>
        </w:rPr>
        <w:t xml:space="preserve">8) Zobowiązanie specjalisty świadczącego usługi                                                                                                 </w:t>
      </w:r>
    </w:p>
    <w:p w14:paraId="6B4ADAFC" w14:textId="77777777" w:rsidR="00C227C3" w:rsidRPr="00C227C3" w:rsidRDefault="00C227C3" w:rsidP="00C227C3">
      <w:pPr>
        <w:spacing w:after="204"/>
        <w:rPr>
          <w:color w:val="000000"/>
          <w:szCs w:val="24"/>
          <w:shd w:val="clear" w:color="auto" w:fill="FFFFFF"/>
        </w:rPr>
      </w:pPr>
    </w:p>
    <w:p w14:paraId="31BFEE68" w14:textId="0B4276E8" w:rsidR="00C227C3" w:rsidRPr="00C227C3" w:rsidRDefault="00C227C3" w:rsidP="00C227C3">
      <w:pPr>
        <w:spacing w:after="196"/>
        <w:jc w:val="right"/>
        <w:rPr>
          <w:color w:val="000000"/>
          <w:szCs w:val="24"/>
        </w:rPr>
      </w:pPr>
      <w:r w:rsidRPr="00C227C3">
        <w:rPr>
          <w:color w:val="000000"/>
          <w:szCs w:val="24"/>
        </w:rPr>
        <w:lastRenderedPageBreak/>
        <w:t xml:space="preserve">Załącznik Nr 1 do umowy </w:t>
      </w:r>
      <w:r w:rsidR="008845C0">
        <w:rPr>
          <w:color w:val="000000"/>
          <w:szCs w:val="24"/>
        </w:rPr>
        <w:t>...</w:t>
      </w:r>
    </w:p>
    <w:p w14:paraId="2B29E52C" w14:textId="77777777" w:rsidR="00C227C3" w:rsidRPr="00C227C3" w:rsidRDefault="00C227C3" w:rsidP="00C227C3">
      <w:pPr>
        <w:jc w:val="center"/>
        <w:rPr>
          <w:szCs w:val="24"/>
        </w:rPr>
      </w:pPr>
      <w:r w:rsidRPr="00C227C3">
        <w:rPr>
          <w:b/>
          <w:bCs/>
          <w:szCs w:val="24"/>
          <w:u w:val="single"/>
        </w:rPr>
        <w:t>INDYWIDUALNA  DOKUMENTACJA  REALIZACJI  USŁUG</w:t>
      </w:r>
    </w:p>
    <w:p w14:paraId="01499737" w14:textId="77777777" w:rsidR="00C227C3" w:rsidRPr="00C227C3" w:rsidRDefault="00C227C3" w:rsidP="00C227C3">
      <w:pPr>
        <w:rPr>
          <w:szCs w:val="24"/>
        </w:rPr>
      </w:pPr>
    </w:p>
    <w:p w14:paraId="7F3ABE5E" w14:textId="77777777" w:rsidR="00C227C3" w:rsidRPr="00C227C3" w:rsidRDefault="00C227C3" w:rsidP="00C227C3">
      <w:pPr>
        <w:spacing w:line="360" w:lineRule="auto"/>
        <w:rPr>
          <w:szCs w:val="24"/>
        </w:rPr>
      </w:pPr>
      <w:r w:rsidRPr="00C227C3">
        <w:rPr>
          <w:b/>
          <w:bCs/>
          <w:szCs w:val="24"/>
        </w:rPr>
        <w:t>Nazwisko i imię osoby skierowanej do realizacji usługi: ….............................................................</w:t>
      </w:r>
    </w:p>
    <w:p w14:paraId="0BA60E7E" w14:textId="77777777" w:rsidR="00C227C3" w:rsidRPr="00C227C3" w:rsidRDefault="00C227C3" w:rsidP="00C227C3">
      <w:pPr>
        <w:spacing w:line="360" w:lineRule="auto"/>
        <w:rPr>
          <w:szCs w:val="24"/>
        </w:rPr>
      </w:pPr>
      <w:r w:rsidRPr="00C227C3">
        <w:rPr>
          <w:b/>
          <w:bCs/>
          <w:szCs w:val="24"/>
        </w:rPr>
        <w:t>Nazwisko i imię osoby korzystającej z usług :…...............................................................................</w:t>
      </w:r>
    </w:p>
    <w:p w14:paraId="7C86BDD4" w14:textId="77777777" w:rsidR="00C227C3" w:rsidRPr="00C227C3" w:rsidRDefault="00C227C3" w:rsidP="00C227C3">
      <w:pPr>
        <w:spacing w:line="360" w:lineRule="auto"/>
        <w:rPr>
          <w:szCs w:val="24"/>
        </w:rPr>
      </w:pPr>
      <w:r w:rsidRPr="00C227C3">
        <w:rPr>
          <w:b/>
          <w:bCs/>
          <w:szCs w:val="24"/>
        </w:rPr>
        <w:t>Adres/telefon :  .....................................................................................................................................</w:t>
      </w:r>
    </w:p>
    <w:p w14:paraId="582D67D9" w14:textId="77777777" w:rsidR="00C227C3" w:rsidRPr="00C227C3" w:rsidRDefault="00C227C3" w:rsidP="00C227C3">
      <w:pPr>
        <w:spacing w:line="360" w:lineRule="auto"/>
        <w:rPr>
          <w:szCs w:val="24"/>
        </w:rPr>
      </w:pPr>
      <w:r w:rsidRPr="00C227C3">
        <w:rPr>
          <w:b/>
          <w:bCs/>
          <w:szCs w:val="24"/>
        </w:rPr>
        <w:t xml:space="preserve">Miesiąc:  …..............................................................................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9"/>
        <w:gridCol w:w="1725"/>
        <w:gridCol w:w="1350"/>
        <w:gridCol w:w="1350"/>
        <w:gridCol w:w="2235"/>
        <w:gridCol w:w="2432"/>
      </w:tblGrid>
      <w:tr w:rsidR="00C227C3" w:rsidRPr="00C227C3" w14:paraId="47D10466" w14:textId="77777777" w:rsidTr="005A3181">
        <w:trPr>
          <w:cantSplit/>
        </w:trPr>
        <w:tc>
          <w:tcPr>
            <w:tcW w:w="599" w:type="dxa"/>
            <w:vMerge w:val="restart"/>
            <w:tcBorders>
              <w:top w:val="single" w:sz="1" w:space="0" w:color="000000"/>
              <w:left w:val="single" w:sz="1" w:space="0" w:color="000000"/>
              <w:bottom w:val="single" w:sz="1" w:space="0" w:color="000000"/>
            </w:tcBorders>
            <w:shd w:val="clear" w:color="auto" w:fill="DDDDDD"/>
          </w:tcPr>
          <w:p w14:paraId="60F5D728" w14:textId="77777777" w:rsidR="00C227C3" w:rsidRPr="00C227C3" w:rsidRDefault="00C227C3" w:rsidP="005A3181">
            <w:pPr>
              <w:jc w:val="center"/>
              <w:rPr>
                <w:szCs w:val="24"/>
              </w:rPr>
            </w:pPr>
            <w:r w:rsidRPr="00C227C3">
              <w:rPr>
                <w:b/>
                <w:bCs/>
                <w:szCs w:val="24"/>
              </w:rPr>
              <w:t>Lp</w:t>
            </w:r>
          </w:p>
        </w:tc>
        <w:tc>
          <w:tcPr>
            <w:tcW w:w="1725" w:type="dxa"/>
            <w:vMerge w:val="restart"/>
            <w:tcBorders>
              <w:top w:val="single" w:sz="1" w:space="0" w:color="000000"/>
              <w:left w:val="single" w:sz="1" w:space="0" w:color="000000"/>
              <w:bottom w:val="single" w:sz="1" w:space="0" w:color="000000"/>
            </w:tcBorders>
            <w:shd w:val="clear" w:color="auto" w:fill="DDDDDD"/>
          </w:tcPr>
          <w:p w14:paraId="524C05E0" w14:textId="77777777" w:rsidR="00C227C3" w:rsidRPr="00C227C3" w:rsidRDefault="00C227C3" w:rsidP="005A3181">
            <w:pPr>
              <w:jc w:val="center"/>
              <w:rPr>
                <w:szCs w:val="24"/>
              </w:rPr>
            </w:pPr>
            <w:r w:rsidRPr="00C227C3">
              <w:rPr>
                <w:b/>
                <w:bCs/>
                <w:szCs w:val="24"/>
              </w:rPr>
              <w:t>Data</w:t>
            </w:r>
          </w:p>
        </w:tc>
        <w:tc>
          <w:tcPr>
            <w:tcW w:w="2700" w:type="dxa"/>
            <w:gridSpan w:val="2"/>
            <w:tcBorders>
              <w:top w:val="single" w:sz="1" w:space="0" w:color="000000"/>
              <w:left w:val="single" w:sz="1" w:space="0" w:color="000000"/>
              <w:bottom w:val="single" w:sz="1" w:space="0" w:color="000000"/>
            </w:tcBorders>
            <w:shd w:val="clear" w:color="auto" w:fill="DDDDDD"/>
          </w:tcPr>
          <w:p w14:paraId="498A553D" w14:textId="77777777" w:rsidR="00C227C3" w:rsidRPr="00C227C3" w:rsidRDefault="00C227C3" w:rsidP="005A3181">
            <w:pPr>
              <w:jc w:val="center"/>
              <w:rPr>
                <w:szCs w:val="24"/>
              </w:rPr>
            </w:pPr>
            <w:r w:rsidRPr="00C227C3">
              <w:rPr>
                <w:b/>
                <w:bCs/>
                <w:szCs w:val="24"/>
              </w:rPr>
              <w:t>Godziny</w:t>
            </w:r>
          </w:p>
        </w:tc>
        <w:tc>
          <w:tcPr>
            <w:tcW w:w="2235" w:type="dxa"/>
            <w:vMerge w:val="restart"/>
            <w:tcBorders>
              <w:top w:val="single" w:sz="1" w:space="0" w:color="000000"/>
              <w:left w:val="single" w:sz="1" w:space="0" w:color="000000"/>
              <w:bottom w:val="single" w:sz="1" w:space="0" w:color="000000"/>
            </w:tcBorders>
            <w:shd w:val="clear" w:color="auto" w:fill="DDDDDD"/>
          </w:tcPr>
          <w:p w14:paraId="5AF4F075" w14:textId="77777777" w:rsidR="00C227C3" w:rsidRPr="00C227C3" w:rsidRDefault="00C227C3" w:rsidP="005A3181">
            <w:pPr>
              <w:jc w:val="center"/>
              <w:rPr>
                <w:szCs w:val="24"/>
              </w:rPr>
            </w:pPr>
            <w:r w:rsidRPr="00C227C3">
              <w:rPr>
                <w:b/>
                <w:bCs/>
                <w:szCs w:val="24"/>
              </w:rPr>
              <w:t>Ilość godzin</w:t>
            </w:r>
          </w:p>
        </w:tc>
        <w:tc>
          <w:tcPr>
            <w:tcW w:w="2432" w:type="dxa"/>
            <w:vMerge w:val="restart"/>
            <w:tcBorders>
              <w:top w:val="single" w:sz="1" w:space="0" w:color="000000"/>
              <w:left w:val="single" w:sz="1" w:space="0" w:color="000000"/>
              <w:bottom w:val="single" w:sz="1" w:space="0" w:color="000000"/>
              <w:right w:val="single" w:sz="1" w:space="0" w:color="000000"/>
            </w:tcBorders>
            <w:shd w:val="clear" w:color="auto" w:fill="DDDDDD"/>
          </w:tcPr>
          <w:p w14:paraId="01B9968B" w14:textId="77777777" w:rsidR="00C227C3" w:rsidRPr="00C227C3" w:rsidRDefault="00C227C3" w:rsidP="005A3181">
            <w:pPr>
              <w:jc w:val="center"/>
              <w:rPr>
                <w:szCs w:val="24"/>
              </w:rPr>
            </w:pPr>
            <w:r w:rsidRPr="00C227C3">
              <w:rPr>
                <w:b/>
                <w:bCs/>
                <w:szCs w:val="24"/>
              </w:rPr>
              <w:t>Podpis osoby korzystającej z usług opiekuńczych (gospodarczych)</w:t>
            </w:r>
          </w:p>
        </w:tc>
      </w:tr>
      <w:tr w:rsidR="00C227C3" w:rsidRPr="00C227C3" w14:paraId="46C68EB9" w14:textId="77777777" w:rsidTr="005A3181">
        <w:trPr>
          <w:cantSplit/>
        </w:trPr>
        <w:tc>
          <w:tcPr>
            <w:tcW w:w="599" w:type="dxa"/>
            <w:vMerge/>
            <w:tcBorders>
              <w:top w:val="single" w:sz="1" w:space="0" w:color="000000"/>
              <w:left w:val="single" w:sz="1" w:space="0" w:color="000000"/>
              <w:bottom w:val="single" w:sz="1" w:space="0" w:color="000000"/>
            </w:tcBorders>
            <w:shd w:val="clear" w:color="auto" w:fill="DDDDDD"/>
          </w:tcPr>
          <w:p w14:paraId="38A295D9" w14:textId="77777777" w:rsidR="00C227C3" w:rsidRPr="00C227C3" w:rsidRDefault="00C227C3" w:rsidP="005A3181">
            <w:pPr>
              <w:snapToGrid w:val="0"/>
              <w:rPr>
                <w:szCs w:val="24"/>
              </w:rPr>
            </w:pPr>
          </w:p>
        </w:tc>
        <w:tc>
          <w:tcPr>
            <w:tcW w:w="1725" w:type="dxa"/>
            <w:vMerge/>
            <w:tcBorders>
              <w:top w:val="single" w:sz="1" w:space="0" w:color="000000"/>
              <w:left w:val="single" w:sz="1" w:space="0" w:color="000000"/>
              <w:bottom w:val="single" w:sz="1" w:space="0" w:color="000000"/>
            </w:tcBorders>
            <w:shd w:val="clear" w:color="auto" w:fill="DDDDDD"/>
          </w:tcPr>
          <w:p w14:paraId="505B79A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DDDDDD"/>
          </w:tcPr>
          <w:p w14:paraId="6057C580" w14:textId="77777777" w:rsidR="00C227C3" w:rsidRPr="00C227C3" w:rsidRDefault="00C227C3" w:rsidP="005A3181">
            <w:pPr>
              <w:jc w:val="center"/>
              <w:rPr>
                <w:szCs w:val="24"/>
              </w:rPr>
            </w:pPr>
            <w:r w:rsidRPr="00C227C3">
              <w:rPr>
                <w:b/>
                <w:bCs/>
                <w:szCs w:val="24"/>
              </w:rPr>
              <w:t>od</w:t>
            </w:r>
          </w:p>
        </w:tc>
        <w:tc>
          <w:tcPr>
            <w:tcW w:w="1350" w:type="dxa"/>
            <w:tcBorders>
              <w:left w:val="single" w:sz="1" w:space="0" w:color="000000"/>
              <w:bottom w:val="single" w:sz="1" w:space="0" w:color="000000"/>
            </w:tcBorders>
            <w:shd w:val="clear" w:color="auto" w:fill="DDDDDD"/>
          </w:tcPr>
          <w:p w14:paraId="2240AFAB" w14:textId="77777777" w:rsidR="00C227C3" w:rsidRPr="00C227C3" w:rsidRDefault="00C227C3" w:rsidP="005A3181">
            <w:pPr>
              <w:jc w:val="center"/>
              <w:rPr>
                <w:szCs w:val="24"/>
              </w:rPr>
            </w:pPr>
            <w:r w:rsidRPr="00C227C3">
              <w:rPr>
                <w:b/>
                <w:bCs/>
                <w:szCs w:val="24"/>
              </w:rPr>
              <w:t>do</w:t>
            </w:r>
          </w:p>
        </w:tc>
        <w:tc>
          <w:tcPr>
            <w:tcW w:w="2235" w:type="dxa"/>
            <w:vMerge/>
            <w:tcBorders>
              <w:top w:val="single" w:sz="1" w:space="0" w:color="000000"/>
              <w:left w:val="single" w:sz="1" w:space="0" w:color="000000"/>
              <w:bottom w:val="single" w:sz="1" w:space="0" w:color="000000"/>
            </w:tcBorders>
            <w:shd w:val="clear" w:color="auto" w:fill="DDDDDD"/>
          </w:tcPr>
          <w:p w14:paraId="26A009BD" w14:textId="77777777" w:rsidR="00C227C3" w:rsidRPr="00C227C3" w:rsidRDefault="00C227C3" w:rsidP="005A3181">
            <w:pPr>
              <w:snapToGrid w:val="0"/>
              <w:rPr>
                <w:szCs w:val="24"/>
              </w:rPr>
            </w:pPr>
          </w:p>
        </w:tc>
        <w:tc>
          <w:tcPr>
            <w:tcW w:w="2432" w:type="dxa"/>
            <w:vMerge/>
            <w:tcBorders>
              <w:top w:val="single" w:sz="1" w:space="0" w:color="000000"/>
              <w:left w:val="single" w:sz="1" w:space="0" w:color="000000"/>
              <w:bottom w:val="single" w:sz="1" w:space="0" w:color="000000"/>
              <w:right w:val="single" w:sz="1" w:space="0" w:color="000000"/>
            </w:tcBorders>
            <w:shd w:val="clear" w:color="auto" w:fill="DDDDDD"/>
          </w:tcPr>
          <w:p w14:paraId="64A27099" w14:textId="77777777" w:rsidR="00C227C3" w:rsidRPr="00C227C3" w:rsidRDefault="00C227C3" w:rsidP="005A3181">
            <w:pPr>
              <w:snapToGrid w:val="0"/>
              <w:rPr>
                <w:szCs w:val="24"/>
              </w:rPr>
            </w:pPr>
          </w:p>
        </w:tc>
      </w:tr>
      <w:tr w:rsidR="00C227C3" w:rsidRPr="00C227C3" w14:paraId="191D605A" w14:textId="77777777" w:rsidTr="005A3181">
        <w:tc>
          <w:tcPr>
            <w:tcW w:w="599" w:type="dxa"/>
            <w:tcBorders>
              <w:left w:val="single" w:sz="1" w:space="0" w:color="000000"/>
              <w:bottom w:val="single" w:sz="1" w:space="0" w:color="000000"/>
            </w:tcBorders>
            <w:shd w:val="clear" w:color="auto" w:fill="auto"/>
          </w:tcPr>
          <w:p w14:paraId="4A5E33B0"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1AF1B0AB"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5135FC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34DE5A1"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2E6F1BE5"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78DE1D3" w14:textId="77777777" w:rsidR="00C227C3" w:rsidRPr="00C227C3" w:rsidRDefault="00C227C3" w:rsidP="005A3181">
            <w:pPr>
              <w:snapToGrid w:val="0"/>
              <w:rPr>
                <w:szCs w:val="24"/>
              </w:rPr>
            </w:pPr>
          </w:p>
        </w:tc>
      </w:tr>
      <w:tr w:rsidR="00C227C3" w:rsidRPr="00C227C3" w14:paraId="0BF572C9" w14:textId="77777777" w:rsidTr="005A3181">
        <w:tc>
          <w:tcPr>
            <w:tcW w:w="599" w:type="dxa"/>
            <w:tcBorders>
              <w:left w:val="single" w:sz="1" w:space="0" w:color="000000"/>
              <w:bottom w:val="single" w:sz="1" w:space="0" w:color="000000"/>
            </w:tcBorders>
            <w:shd w:val="clear" w:color="auto" w:fill="auto"/>
          </w:tcPr>
          <w:p w14:paraId="17062A8C"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29B0C2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12D54E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32033D5"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5715882"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585D3CE1" w14:textId="77777777" w:rsidR="00C227C3" w:rsidRPr="00C227C3" w:rsidRDefault="00C227C3" w:rsidP="005A3181">
            <w:pPr>
              <w:snapToGrid w:val="0"/>
              <w:rPr>
                <w:szCs w:val="24"/>
              </w:rPr>
            </w:pPr>
          </w:p>
        </w:tc>
      </w:tr>
      <w:tr w:rsidR="00C227C3" w:rsidRPr="00C227C3" w14:paraId="76D869E0" w14:textId="77777777" w:rsidTr="005A3181">
        <w:tc>
          <w:tcPr>
            <w:tcW w:w="599" w:type="dxa"/>
            <w:tcBorders>
              <w:left w:val="single" w:sz="1" w:space="0" w:color="000000"/>
              <w:bottom w:val="single" w:sz="1" w:space="0" w:color="000000"/>
            </w:tcBorders>
            <w:shd w:val="clear" w:color="auto" w:fill="auto"/>
          </w:tcPr>
          <w:p w14:paraId="624143D6"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7CD4592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96C58D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C9A5607"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57E31D7D"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EEF212C" w14:textId="77777777" w:rsidR="00C227C3" w:rsidRPr="00C227C3" w:rsidRDefault="00C227C3" w:rsidP="005A3181">
            <w:pPr>
              <w:snapToGrid w:val="0"/>
              <w:rPr>
                <w:szCs w:val="24"/>
              </w:rPr>
            </w:pPr>
          </w:p>
        </w:tc>
      </w:tr>
      <w:tr w:rsidR="00C227C3" w:rsidRPr="00C227C3" w14:paraId="3E59CCCA" w14:textId="77777777" w:rsidTr="005A3181">
        <w:tc>
          <w:tcPr>
            <w:tcW w:w="599" w:type="dxa"/>
            <w:tcBorders>
              <w:left w:val="single" w:sz="1" w:space="0" w:color="000000"/>
              <w:bottom w:val="single" w:sz="1" w:space="0" w:color="000000"/>
            </w:tcBorders>
            <w:shd w:val="clear" w:color="auto" w:fill="auto"/>
          </w:tcPr>
          <w:p w14:paraId="6762AEDC"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4FDB0AC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21389057"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206279C"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112A4286"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D46C0A9" w14:textId="77777777" w:rsidR="00C227C3" w:rsidRPr="00C227C3" w:rsidRDefault="00C227C3" w:rsidP="005A3181">
            <w:pPr>
              <w:snapToGrid w:val="0"/>
              <w:rPr>
                <w:szCs w:val="24"/>
              </w:rPr>
            </w:pPr>
          </w:p>
        </w:tc>
      </w:tr>
      <w:tr w:rsidR="00C227C3" w:rsidRPr="00C227C3" w14:paraId="7C02AB9F" w14:textId="77777777" w:rsidTr="005A3181">
        <w:tc>
          <w:tcPr>
            <w:tcW w:w="599" w:type="dxa"/>
            <w:tcBorders>
              <w:left w:val="single" w:sz="1" w:space="0" w:color="000000"/>
              <w:bottom w:val="single" w:sz="1" w:space="0" w:color="000000"/>
            </w:tcBorders>
            <w:shd w:val="clear" w:color="auto" w:fill="auto"/>
          </w:tcPr>
          <w:p w14:paraId="16124078"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5400253"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3A615FA"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65A5D9E8"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26A57B11"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56EF03A" w14:textId="77777777" w:rsidR="00C227C3" w:rsidRPr="00C227C3" w:rsidRDefault="00C227C3" w:rsidP="005A3181">
            <w:pPr>
              <w:snapToGrid w:val="0"/>
              <w:rPr>
                <w:szCs w:val="24"/>
              </w:rPr>
            </w:pPr>
          </w:p>
        </w:tc>
      </w:tr>
      <w:tr w:rsidR="00C227C3" w:rsidRPr="00C227C3" w14:paraId="63A62304" w14:textId="77777777" w:rsidTr="005A3181">
        <w:tc>
          <w:tcPr>
            <w:tcW w:w="599" w:type="dxa"/>
            <w:tcBorders>
              <w:left w:val="single" w:sz="1" w:space="0" w:color="000000"/>
              <w:bottom w:val="single" w:sz="1" w:space="0" w:color="000000"/>
            </w:tcBorders>
            <w:shd w:val="clear" w:color="auto" w:fill="auto"/>
          </w:tcPr>
          <w:p w14:paraId="0D7EE8B4"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8B1F14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D81C087"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5C3DA6D"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59F6A34"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FBA283B" w14:textId="77777777" w:rsidR="00C227C3" w:rsidRPr="00C227C3" w:rsidRDefault="00C227C3" w:rsidP="005A3181">
            <w:pPr>
              <w:snapToGrid w:val="0"/>
              <w:rPr>
                <w:szCs w:val="24"/>
              </w:rPr>
            </w:pPr>
          </w:p>
        </w:tc>
      </w:tr>
      <w:tr w:rsidR="00C227C3" w:rsidRPr="00C227C3" w14:paraId="195C2C31" w14:textId="77777777" w:rsidTr="005A3181">
        <w:tc>
          <w:tcPr>
            <w:tcW w:w="599" w:type="dxa"/>
            <w:tcBorders>
              <w:left w:val="single" w:sz="1" w:space="0" w:color="000000"/>
              <w:bottom w:val="single" w:sz="1" w:space="0" w:color="000000"/>
            </w:tcBorders>
            <w:shd w:val="clear" w:color="auto" w:fill="auto"/>
          </w:tcPr>
          <w:p w14:paraId="779A4A82"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7529594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E53FDB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073A5E55"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6541A377"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2228FC1A" w14:textId="77777777" w:rsidR="00C227C3" w:rsidRPr="00C227C3" w:rsidRDefault="00C227C3" w:rsidP="005A3181">
            <w:pPr>
              <w:snapToGrid w:val="0"/>
              <w:rPr>
                <w:szCs w:val="24"/>
              </w:rPr>
            </w:pPr>
          </w:p>
        </w:tc>
      </w:tr>
      <w:tr w:rsidR="00C227C3" w:rsidRPr="00C227C3" w14:paraId="69159335" w14:textId="77777777" w:rsidTr="005A3181">
        <w:tc>
          <w:tcPr>
            <w:tcW w:w="599" w:type="dxa"/>
            <w:tcBorders>
              <w:left w:val="single" w:sz="1" w:space="0" w:color="000000"/>
              <w:bottom w:val="single" w:sz="1" w:space="0" w:color="000000"/>
            </w:tcBorders>
            <w:shd w:val="clear" w:color="auto" w:fill="auto"/>
          </w:tcPr>
          <w:p w14:paraId="001816DE"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3731E591"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040B7E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DDB0FCD"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7F9F5E0"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B5A7A60" w14:textId="77777777" w:rsidR="00C227C3" w:rsidRPr="00C227C3" w:rsidRDefault="00C227C3" w:rsidP="005A3181">
            <w:pPr>
              <w:snapToGrid w:val="0"/>
              <w:rPr>
                <w:szCs w:val="24"/>
              </w:rPr>
            </w:pPr>
          </w:p>
        </w:tc>
      </w:tr>
      <w:tr w:rsidR="00C227C3" w:rsidRPr="00C227C3" w14:paraId="688F9A0B" w14:textId="77777777" w:rsidTr="005A3181">
        <w:tc>
          <w:tcPr>
            <w:tcW w:w="599" w:type="dxa"/>
            <w:tcBorders>
              <w:left w:val="single" w:sz="1" w:space="0" w:color="000000"/>
              <w:bottom w:val="single" w:sz="1" w:space="0" w:color="000000"/>
            </w:tcBorders>
            <w:shd w:val="clear" w:color="auto" w:fill="auto"/>
          </w:tcPr>
          <w:p w14:paraId="7BBD4C64"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28288700"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5CFC96B"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F6ECD1B"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58BF90B3"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481F01A9" w14:textId="77777777" w:rsidR="00C227C3" w:rsidRPr="00C227C3" w:rsidRDefault="00C227C3" w:rsidP="005A3181">
            <w:pPr>
              <w:snapToGrid w:val="0"/>
              <w:rPr>
                <w:szCs w:val="24"/>
              </w:rPr>
            </w:pPr>
          </w:p>
        </w:tc>
      </w:tr>
      <w:tr w:rsidR="00C227C3" w:rsidRPr="00C227C3" w14:paraId="2DD76309" w14:textId="77777777" w:rsidTr="005A3181">
        <w:tc>
          <w:tcPr>
            <w:tcW w:w="599" w:type="dxa"/>
            <w:tcBorders>
              <w:left w:val="single" w:sz="1" w:space="0" w:color="000000"/>
              <w:bottom w:val="single" w:sz="1" w:space="0" w:color="000000"/>
            </w:tcBorders>
            <w:shd w:val="clear" w:color="auto" w:fill="auto"/>
          </w:tcPr>
          <w:p w14:paraId="6815762E"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1A63A8EA"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C53E98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A33D08A"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0D423F5"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5746871" w14:textId="77777777" w:rsidR="00C227C3" w:rsidRPr="00C227C3" w:rsidRDefault="00C227C3" w:rsidP="005A3181">
            <w:pPr>
              <w:snapToGrid w:val="0"/>
              <w:rPr>
                <w:szCs w:val="24"/>
              </w:rPr>
            </w:pPr>
          </w:p>
        </w:tc>
      </w:tr>
      <w:tr w:rsidR="00C227C3" w:rsidRPr="00C227C3" w14:paraId="26DC072C" w14:textId="77777777" w:rsidTr="005A3181">
        <w:tc>
          <w:tcPr>
            <w:tcW w:w="599" w:type="dxa"/>
            <w:tcBorders>
              <w:left w:val="single" w:sz="1" w:space="0" w:color="000000"/>
              <w:bottom w:val="single" w:sz="1" w:space="0" w:color="000000"/>
            </w:tcBorders>
            <w:shd w:val="clear" w:color="auto" w:fill="auto"/>
          </w:tcPr>
          <w:p w14:paraId="3AFF1BA6"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7D47EC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5E1173F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5E9A7703"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66D49557"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04720FFD" w14:textId="77777777" w:rsidR="00C227C3" w:rsidRPr="00C227C3" w:rsidRDefault="00C227C3" w:rsidP="005A3181">
            <w:pPr>
              <w:snapToGrid w:val="0"/>
              <w:rPr>
                <w:szCs w:val="24"/>
              </w:rPr>
            </w:pPr>
          </w:p>
        </w:tc>
      </w:tr>
      <w:tr w:rsidR="00C227C3" w:rsidRPr="00C227C3" w14:paraId="72504D43" w14:textId="77777777" w:rsidTr="005A3181">
        <w:tc>
          <w:tcPr>
            <w:tcW w:w="599" w:type="dxa"/>
            <w:tcBorders>
              <w:left w:val="single" w:sz="1" w:space="0" w:color="000000"/>
              <w:bottom w:val="single" w:sz="1" w:space="0" w:color="000000"/>
            </w:tcBorders>
            <w:shd w:val="clear" w:color="auto" w:fill="auto"/>
          </w:tcPr>
          <w:p w14:paraId="620BE78B"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7DBEA10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5355C99"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3B2E0A36"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04A8F08"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75E28CE" w14:textId="77777777" w:rsidR="00C227C3" w:rsidRPr="00C227C3" w:rsidRDefault="00C227C3" w:rsidP="005A3181">
            <w:pPr>
              <w:snapToGrid w:val="0"/>
              <w:rPr>
                <w:szCs w:val="24"/>
              </w:rPr>
            </w:pPr>
          </w:p>
        </w:tc>
      </w:tr>
      <w:tr w:rsidR="00C227C3" w:rsidRPr="00C227C3" w14:paraId="0FBF5CBE" w14:textId="77777777" w:rsidTr="005A3181">
        <w:tc>
          <w:tcPr>
            <w:tcW w:w="599" w:type="dxa"/>
            <w:tcBorders>
              <w:left w:val="single" w:sz="1" w:space="0" w:color="000000"/>
              <w:bottom w:val="single" w:sz="1" w:space="0" w:color="000000"/>
            </w:tcBorders>
            <w:shd w:val="clear" w:color="auto" w:fill="auto"/>
          </w:tcPr>
          <w:p w14:paraId="0DB0E8DF"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6E26B48"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73A92C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2D1EC706"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10C5F106"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14BC1D5E" w14:textId="77777777" w:rsidR="00C227C3" w:rsidRPr="00C227C3" w:rsidRDefault="00C227C3" w:rsidP="005A3181">
            <w:pPr>
              <w:snapToGrid w:val="0"/>
              <w:rPr>
                <w:szCs w:val="24"/>
              </w:rPr>
            </w:pPr>
          </w:p>
        </w:tc>
      </w:tr>
      <w:tr w:rsidR="00C227C3" w:rsidRPr="00C227C3" w14:paraId="10F258EF" w14:textId="77777777" w:rsidTr="005A3181">
        <w:tc>
          <w:tcPr>
            <w:tcW w:w="599" w:type="dxa"/>
            <w:tcBorders>
              <w:left w:val="single" w:sz="1" w:space="0" w:color="000000"/>
              <w:bottom w:val="single" w:sz="1" w:space="0" w:color="000000"/>
            </w:tcBorders>
            <w:shd w:val="clear" w:color="auto" w:fill="auto"/>
          </w:tcPr>
          <w:p w14:paraId="3B55A457"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5F8E63BD"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4952419"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896B624"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68D63BA6"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DBB2E76" w14:textId="77777777" w:rsidR="00C227C3" w:rsidRPr="00C227C3" w:rsidRDefault="00C227C3" w:rsidP="005A3181">
            <w:pPr>
              <w:snapToGrid w:val="0"/>
              <w:rPr>
                <w:szCs w:val="24"/>
              </w:rPr>
            </w:pPr>
          </w:p>
        </w:tc>
      </w:tr>
      <w:tr w:rsidR="00C227C3" w:rsidRPr="00C227C3" w14:paraId="712C587E" w14:textId="77777777" w:rsidTr="005A3181">
        <w:tc>
          <w:tcPr>
            <w:tcW w:w="599" w:type="dxa"/>
            <w:tcBorders>
              <w:left w:val="single" w:sz="1" w:space="0" w:color="000000"/>
              <w:bottom w:val="single" w:sz="1" w:space="0" w:color="000000"/>
            </w:tcBorders>
            <w:shd w:val="clear" w:color="auto" w:fill="auto"/>
          </w:tcPr>
          <w:p w14:paraId="3C4A8A3D"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12A60F98"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07B0EDF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29A716D2"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0A233F33"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053C30E4" w14:textId="77777777" w:rsidR="00C227C3" w:rsidRPr="00C227C3" w:rsidRDefault="00C227C3" w:rsidP="005A3181">
            <w:pPr>
              <w:snapToGrid w:val="0"/>
              <w:rPr>
                <w:szCs w:val="24"/>
              </w:rPr>
            </w:pPr>
          </w:p>
        </w:tc>
      </w:tr>
      <w:tr w:rsidR="00C227C3" w:rsidRPr="00C227C3" w14:paraId="6B7B6F4E" w14:textId="77777777" w:rsidTr="005A3181">
        <w:tc>
          <w:tcPr>
            <w:tcW w:w="599" w:type="dxa"/>
            <w:tcBorders>
              <w:left w:val="single" w:sz="1" w:space="0" w:color="000000"/>
              <w:bottom w:val="single" w:sz="1" w:space="0" w:color="000000"/>
            </w:tcBorders>
            <w:shd w:val="clear" w:color="auto" w:fill="auto"/>
          </w:tcPr>
          <w:p w14:paraId="4D4BC66B"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F07DF65"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C120E72"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7BC0DC7D"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0D7A6A4"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5C20A589" w14:textId="77777777" w:rsidR="00C227C3" w:rsidRPr="00C227C3" w:rsidRDefault="00C227C3" w:rsidP="005A3181">
            <w:pPr>
              <w:snapToGrid w:val="0"/>
              <w:rPr>
                <w:szCs w:val="24"/>
              </w:rPr>
            </w:pPr>
          </w:p>
        </w:tc>
      </w:tr>
      <w:tr w:rsidR="00C227C3" w:rsidRPr="00C227C3" w14:paraId="2253384E" w14:textId="77777777" w:rsidTr="005A3181">
        <w:tc>
          <w:tcPr>
            <w:tcW w:w="599" w:type="dxa"/>
            <w:tcBorders>
              <w:left w:val="single" w:sz="1" w:space="0" w:color="000000"/>
              <w:bottom w:val="single" w:sz="1" w:space="0" w:color="000000"/>
            </w:tcBorders>
            <w:shd w:val="clear" w:color="auto" w:fill="auto"/>
          </w:tcPr>
          <w:p w14:paraId="7969EACF"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6F62018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DE29641"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8AB0439"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73CDB28E"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3547E61A" w14:textId="77777777" w:rsidR="00C227C3" w:rsidRPr="00C227C3" w:rsidRDefault="00C227C3" w:rsidP="005A3181">
            <w:pPr>
              <w:snapToGrid w:val="0"/>
              <w:rPr>
                <w:szCs w:val="24"/>
              </w:rPr>
            </w:pPr>
          </w:p>
        </w:tc>
      </w:tr>
      <w:tr w:rsidR="00C227C3" w:rsidRPr="00C227C3" w14:paraId="229AC04C" w14:textId="77777777" w:rsidTr="005A3181">
        <w:tc>
          <w:tcPr>
            <w:tcW w:w="599" w:type="dxa"/>
            <w:tcBorders>
              <w:left w:val="single" w:sz="1" w:space="0" w:color="000000"/>
              <w:bottom w:val="single" w:sz="1" w:space="0" w:color="000000"/>
            </w:tcBorders>
            <w:shd w:val="clear" w:color="auto" w:fill="auto"/>
          </w:tcPr>
          <w:p w14:paraId="6DA3DF66"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42BE4ECE"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9E20D54"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102616DA"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204759AD"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6C480954" w14:textId="77777777" w:rsidR="00C227C3" w:rsidRPr="00C227C3" w:rsidRDefault="00C227C3" w:rsidP="005A3181">
            <w:pPr>
              <w:snapToGrid w:val="0"/>
              <w:rPr>
                <w:szCs w:val="24"/>
              </w:rPr>
            </w:pPr>
          </w:p>
        </w:tc>
      </w:tr>
      <w:tr w:rsidR="00C227C3" w:rsidRPr="00C227C3" w14:paraId="55AA5594" w14:textId="77777777" w:rsidTr="005A3181">
        <w:tc>
          <w:tcPr>
            <w:tcW w:w="599" w:type="dxa"/>
            <w:tcBorders>
              <w:left w:val="single" w:sz="1" w:space="0" w:color="000000"/>
              <w:bottom w:val="single" w:sz="1" w:space="0" w:color="000000"/>
            </w:tcBorders>
            <w:shd w:val="clear" w:color="auto" w:fill="auto"/>
          </w:tcPr>
          <w:p w14:paraId="25CFE2ED" w14:textId="77777777" w:rsidR="00C227C3" w:rsidRPr="00C227C3" w:rsidRDefault="00C227C3" w:rsidP="005A3181">
            <w:pPr>
              <w:snapToGrid w:val="0"/>
              <w:rPr>
                <w:szCs w:val="24"/>
              </w:rPr>
            </w:pPr>
          </w:p>
        </w:tc>
        <w:tc>
          <w:tcPr>
            <w:tcW w:w="1725" w:type="dxa"/>
            <w:tcBorders>
              <w:left w:val="single" w:sz="1" w:space="0" w:color="000000"/>
              <w:bottom w:val="single" w:sz="1" w:space="0" w:color="000000"/>
            </w:tcBorders>
            <w:shd w:val="clear" w:color="auto" w:fill="auto"/>
          </w:tcPr>
          <w:p w14:paraId="3341643B"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6EAF05DF" w14:textId="77777777" w:rsidR="00C227C3" w:rsidRPr="00C227C3" w:rsidRDefault="00C227C3" w:rsidP="005A3181">
            <w:pPr>
              <w:snapToGrid w:val="0"/>
              <w:rPr>
                <w:szCs w:val="24"/>
              </w:rPr>
            </w:pPr>
          </w:p>
        </w:tc>
        <w:tc>
          <w:tcPr>
            <w:tcW w:w="1350" w:type="dxa"/>
            <w:tcBorders>
              <w:left w:val="single" w:sz="1" w:space="0" w:color="000000"/>
              <w:bottom w:val="single" w:sz="1" w:space="0" w:color="000000"/>
            </w:tcBorders>
            <w:shd w:val="clear" w:color="auto" w:fill="auto"/>
          </w:tcPr>
          <w:p w14:paraId="4B811F11" w14:textId="77777777" w:rsidR="00C227C3" w:rsidRPr="00C227C3" w:rsidRDefault="00C227C3" w:rsidP="005A3181">
            <w:pPr>
              <w:snapToGrid w:val="0"/>
              <w:rPr>
                <w:szCs w:val="24"/>
              </w:rPr>
            </w:pPr>
          </w:p>
        </w:tc>
        <w:tc>
          <w:tcPr>
            <w:tcW w:w="2235" w:type="dxa"/>
            <w:tcBorders>
              <w:left w:val="single" w:sz="1" w:space="0" w:color="000000"/>
              <w:bottom w:val="single" w:sz="1" w:space="0" w:color="000000"/>
            </w:tcBorders>
            <w:shd w:val="clear" w:color="auto" w:fill="auto"/>
          </w:tcPr>
          <w:p w14:paraId="3391AE1C" w14:textId="77777777" w:rsidR="00C227C3" w:rsidRPr="00C227C3" w:rsidRDefault="00C227C3" w:rsidP="005A3181">
            <w:pPr>
              <w:snapToGrid w:val="0"/>
              <w:rPr>
                <w:szCs w:val="24"/>
              </w:rPr>
            </w:pPr>
          </w:p>
        </w:tc>
        <w:tc>
          <w:tcPr>
            <w:tcW w:w="2432" w:type="dxa"/>
            <w:tcBorders>
              <w:left w:val="single" w:sz="1" w:space="0" w:color="000000"/>
              <w:bottom w:val="single" w:sz="1" w:space="0" w:color="000000"/>
              <w:right w:val="single" w:sz="1" w:space="0" w:color="000000"/>
            </w:tcBorders>
            <w:shd w:val="clear" w:color="auto" w:fill="auto"/>
          </w:tcPr>
          <w:p w14:paraId="76D14754" w14:textId="77777777" w:rsidR="00C227C3" w:rsidRPr="00C227C3" w:rsidRDefault="00C227C3" w:rsidP="005A3181">
            <w:pPr>
              <w:snapToGrid w:val="0"/>
              <w:rPr>
                <w:szCs w:val="24"/>
              </w:rPr>
            </w:pPr>
          </w:p>
        </w:tc>
      </w:tr>
    </w:tbl>
    <w:p w14:paraId="02A1F68C" w14:textId="77777777" w:rsidR="00C227C3" w:rsidRPr="00C227C3" w:rsidRDefault="00C227C3" w:rsidP="00C227C3">
      <w:pPr>
        <w:spacing w:line="360" w:lineRule="auto"/>
        <w:rPr>
          <w:b/>
          <w:bCs/>
          <w:szCs w:val="24"/>
        </w:rPr>
      </w:pPr>
    </w:p>
    <w:p w14:paraId="1A7BFBEE" w14:textId="77777777" w:rsidR="00C227C3" w:rsidRPr="00C227C3" w:rsidRDefault="00C227C3" w:rsidP="00C227C3">
      <w:pPr>
        <w:spacing w:line="360" w:lineRule="auto"/>
        <w:rPr>
          <w:szCs w:val="24"/>
        </w:rPr>
      </w:pPr>
      <w:r w:rsidRPr="00C227C3">
        <w:rPr>
          <w:b/>
          <w:bCs/>
          <w:szCs w:val="24"/>
        </w:rPr>
        <w:t xml:space="preserve">Uwagi: </w:t>
      </w:r>
      <w:r w:rsidRPr="00C227C3">
        <w:rPr>
          <w:szCs w:val="24"/>
        </w:rPr>
        <w:t>.................................................................................................................................................</w:t>
      </w:r>
    </w:p>
    <w:p w14:paraId="7C1945B8" w14:textId="77777777" w:rsidR="008845C0" w:rsidRDefault="00C227C3" w:rsidP="00C227C3">
      <w:pPr>
        <w:spacing w:after="204"/>
        <w:jc w:val="right"/>
        <w:rPr>
          <w:b/>
          <w:bCs/>
          <w:szCs w:val="24"/>
        </w:rPr>
      </w:pPr>
      <w:r w:rsidRPr="00C227C3">
        <w:rPr>
          <w:szCs w:val="24"/>
        </w:rPr>
        <w:tab/>
      </w:r>
      <w:r w:rsidRPr="00C227C3">
        <w:rPr>
          <w:szCs w:val="24"/>
        </w:rPr>
        <w:tab/>
      </w:r>
      <w:r w:rsidRPr="00C227C3">
        <w:rPr>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 xml:space="preserve">      podpis osoby świadczącej usługi</w:t>
      </w:r>
      <w:r w:rsidRPr="00C227C3">
        <w:rPr>
          <w:b/>
          <w:bCs/>
          <w:szCs w:val="24"/>
        </w:rPr>
        <w:tab/>
      </w:r>
    </w:p>
    <w:p w14:paraId="10BC99AA" w14:textId="77777777" w:rsidR="008845C0" w:rsidRDefault="008845C0" w:rsidP="00C227C3">
      <w:pPr>
        <w:spacing w:after="204"/>
        <w:jc w:val="right"/>
        <w:rPr>
          <w:b/>
          <w:bCs/>
          <w:szCs w:val="24"/>
        </w:rPr>
      </w:pPr>
    </w:p>
    <w:p w14:paraId="217C8D3E" w14:textId="70949F9F" w:rsidR="00C227C3" w:rsidRPr="00C227C3" w:rsidRDefault="00C227C3" w:rsidP="00C227C3">
      <w:pPr>
        <w:spacing w:after="204"/>
        <w:jc w:val="right"/>
        <w:rPr>
          <w:szCs w:val="24"/>
        </w:rPr>
      </w:pPr>
      <w:r w:rsidRPr="00C227C3">
        <w:rPr>
          <w:b/>
          <w:bCs/>
          <w:szCs w:val="24"/>
        </w:rPr>
        <w:tab/>
      </w:r>
      <w:r w:rsidRPr="00C227C3">
        <w:rPr>
          <w:b/>
          <w:bCs/>
          <w:szCs w:val="24"/>
        </w:rPr>
        <w:tab/>
      </w:r>
    </w:p>
    <w:p w14:paraId="42433B58" w14:textId="1F5388D7" w:rsidR="00C227C3" w:rsidRPr="00C227C3" w:rsidRDefault="00C227C3" w:rsidP="00C227C3">
      <w:pPr>
        <w:jc w:val="right"/>
        <w:rPr>
          <w:szCs w:val="24"/>
        </w:rPr>
      </w:pPr>
      <w:r w:rsidRPr="00C227C3">
        <w:rPr>
          <w:szCs w:val="24"/>
        </w:rPr>
        <w:lastRenderedPageBreak/>
        <w:t xml:space="preserve">Załącznik Nr 2 do umowy </w:t>
      </w:r>
      <w:r w:rsidR="008845C0">
        <w:rPr>
          <w:color w:val="000000"/>
          <w:szCs w:val="24"/>
        </w:rPr>
        <w:t>...</w:t>
      </w:r>
    </w:p>
    <w:p w14:paraId="2848852C" w14:textId="77777777" w:rsidR="00C227C3" w:rsidRPr="00C227C3" w:rsidRDefault="00C227C3" w:rsidP="00C227C3">
      <w:pPr>
        <w:shd w:val="clear" w:color="auto" w:fill="FFFFFF"/>
        <w:jc w:val="center"/>
        <w:rPr>
          <w:szCs w:val="24"/>
        </w:rPr>
      </w:pPr>
    </w:p>
    <w:p w14:paraId="0129B989" w14:textId="77777777" w:rsidR="00C227C3" w:rsidRPr="00C227C3" w:rsidRDefault="00C227C3" w:rsidP="00C227C3">
      <w:pPr>
        <w:jc w:val="center"/>
        <w:rPr>
          <w:szCs w:val="24"/>
        </w:rPr>
      </w:pPr>
      <w:r w:rsidRPr="00C227C3">
        <w:rPr>
          <w:b/>
          <w:bCs/>
          <w:szCs w:val="24"/>
        </w:rPr>
        <w:t>MIESIĘCZNE ROZLICZENIE REALIZACJI USŁUG</w:t>
      </w:r>
    </w:p>
    <w:p w14:paraId="38BF7A5D" w14:textId="77777777" w:rsidR="00C227C3" w:rsidRPr="00C227C3" w:rsidRDefault="00C227C3" w:rsidP="00C227C3">
      <w:pPr>
        <w:rPr>
          <w:rFonts w:eastAsia="Lucida Sans Unicode"/>
          <w:color w:val="00000A"/>
          <w:szCs w:val="24"/>
          <w:u w:val="single"/>
        </w:rPr>
      </w:pPr>
    </w:p>
    <w:p w14:paraId="24C6011A" w14:textId="77777777" w:rsidR="00C227C3" w:rsidRPr="00C227C3" w:rsidRDefault="00C227C3" w:rsidP="00C227C3">
      <w:pPr>
        <w:spacing w:line="360" w:lineRule="auto"/>
        <w:rPr>
          <w:szCs w:val="24"/>
        </w:rPr>
      </w:pPr>
      <w:r w:rsidRPr="00C227C3">
        <w:rPr>
          <w:b/>
          <w:bCs/>
          <w:szCs w:val="24"/>
        </w:rPr>
        <w:t xml:space="preserve">Nazwisko i imię  osoby skierowanej do realizacji usługi: :..........................................                                                                                                                   Miesiąc: ….......................................                                  </w:t>
      </w:r>
    </w:p>
    <w:p w14:paraId="5B25140A" w14:textId="77777777" w:rsidR="00C227C3" w:rsidRPr="00C227C3" w:rsidRDefault="00C227C3" w:rsidP="00C227C3">
      <w:pPr>
        <w:rPr>
          <w:rFonts w:eastAsia="Lucida Sans Unicode"/>
          <w:color w:val="00000A"/>
          <w:szCs w:val="24"/>
        </w:rPr>
      </w:pPr>
    </w:p>
    <w:tbl>
      <w:tblPr>
        <w:tblW w:w="0" w:type="auto"/>
        <w:tblInd w:w="-1" w:type="dxa"/>
        <w:tblLayout w:type="fixed"/>
        <w:tblCellMar>
          <w:top w:w="55" w:type="dxa"/>
          <w:left w:w="48" w:type="dxa"/>
          <w:bottom w:w="55" w:type="dxa"/>
          <w:right w:w="55" w:type="dxa"/>
        </w:tblCellMar>
        <w:tblLook w:val="0000" w:firstRow="0" w:lastRow="0" w:firstColumn="0" w:lastColumn="0" w:noHBand="0" w:noVBand="0"/>
      </w:tblPr>
      <w:tblGrid>
        <w:gridCol w:w="519"/>
        <w:gridCol w:w="5666"/>
        <w:gridCol w:w="3507"/>
      </w:tblGrid>
      <w:tr w:rsidR="00C227C3" w:rsidRPr="00C227C3" w14:paraId="24853ADC" w14:textId="77777777" w:rsidTr="005A3181">
        <w:tc>
          <w:tcPr>
            <w:tcW w:w="519" w:type="dxa"/>
            <w:tcBorders>
              <w:top w:val="single" w:sz="2" w:space="0" w:color="000001"/>
              <w:left w:val="single" w:sz="2" w:space="0" w:color="000001"/>
              <w:bottom w:val="single" w:sz="2" w:space="0" w:color="000001"/>
            </w:tcBorders>
            <w:shd w:val="clear" w:color="auto" w:fill="DDDDDD"/>
          </w:tcPr>
          <w:p w14:paraId="387EBC6B" w14:textId="77777777" w:rsidR="00C227C3" w:rsidRPr="00C227C3" w:rsidRDefault="00C227C3" w:rsidP="005A3181">
            <w:pPr>
              <w:jc w:val="center"/>
              <w:rPr>
                <w:szCs w:val="24"/>
              </w:rPr>
            </w:pPr>
            <w:r w:rsidRPr="00C227C3">
              <w:rPr>
                <w:b/>
                <w:bCs/>
                <w:szCs w:val="24"/>
              </w:rPr>
              <w:t>Lp</w:t>
            </w:r>
          </w:p>
        </w:tc>
        <w:tc>
          <w:tcPr>
            <w:tcW w:w="5666" w:type="dxa"/>
            <w:tcBorders>
              <w:top w:val="single" w:sz="2" w:space="0" w:color="000001"/>
              <w:left w:val="single" w:sz="2" w:space="0" w:color="000001"/>
              <w:bottom w:val="single" w:sz="2" w:space="0" w:color="000001"/>
            </w:tcBorders>
            <w:shd w:val="clear" w:color="auto" w:fill="DDDDDD"/>
          </w:tcPr>
          <w:p w14:paraId="710F2737" w14:textId="77777777" w:rsidR="00C227C3" w:rsidRPr="00C227C3" w:rsidRDefault="00C227C3" w:rsidP="005A3181">
            <w:pPr>
              <w:jc w:val="center"/>
              <w:rPr>
                <w:szCs w:val="24"/>
              </w:rPr>
            </w:pPr>
            <w:r w:rsidRPr="00C227C3">
              <w:rPr>
                <w:b/>
                <w:bCs/>
                <w:szCs w:val="24"/>
              </w:rPr>
              <w:t>Nazwisko, imię i adres osoby korzystającej z usług opiekuńczych</w:t>
            </w:r>
          </w:p>
        </w:tc>
        <w:tc>
          <w:tcPr>
            <w:tcW w:w="3507" w:type="dxa"/>
            <w:tcBorders>
              <w:top w:val="single" w:sz="2" w:space="0" w:color="000001"/>
              <w:left w:val="single" w:sz="2" w:space="0" w:color="000001"/>
              <w:bottom w:val="single" w:sz="2" w:space="0" w:color="000001"/>
              <w:right w:val="single" w:sz="2" w:space="0" w:color="000001"/>
            </w:tcBorders>
            <w:shd w:val="clear" w:color="auto" w:fill="DDDDDD"/>
          </w:tcPr>
          <w:p w14:paraId="6D605AB8" w14:textId="77777777" w:rsidR="00C227C3" w:rsidRPr="00C227C3" w:rsidRDefault="00C227C3" w:rsidP="005A3181">
            <w:pPr>
              <w:jc w:val="center"/>
              <w:rPr>
                <w:szCs w:val="24"/>
              </w:rPr>
            </w:pPr>
            <w:r w:rsidRPr="00C227C3">
              <w:rPr>
                <w:b/>
                <w:bCs/>
                <w:szCs w:val="24"/>
              </w:rPr>
              <w:t>Liczba zrealizowanych godzin usług opiekuńczych (gospodarczych)</w:t>
            </w:r>
          </w:p>
        </w:tc>
      </w:tr>
      <w:tr w:rsidR="00C227C3" w:rsidRPr="00C227C3" w14:paraId="15E6FD36" w14:textId="77777777" w:rsidTr="005A3181">
        <w:tc>
          <w:tcPr>
            <w:tcW w:w="519" w:type="dxa"/>
            <w:tcBorders>
              <w:top w:val="single" w:sz="2" w:space="0" w:color="000001"/>
              <w:left w:val="single" w:sz="2" w:space="0" w:color="000001"/>
              <w:bottom w:val="single" w:sz="2" w:space="0" w:color="000001"/>
            </w:tcBorders>
            <w:shd w:val="clear" w:color="auto" w:fill="FFFFFF"/>
          </w:tcPr>
          <w:p w14:paraId="262FC0B2" w14:textId="77777777" w:rsidR="00C227C3" w:rsidRPr="00C227C3" w:rsidRDefault="00C227C3" w:rsidP="005A3181">
            <w:pPr>
              <w:jc w:val="center"/>
              <w:rPr>
                <w:szCs w:val="24"/>
              </w:rPr>
            </w:pPr>
            <w:r w:rsidRPr="00C227C3">
              <w:rPr>
                <w:b/>
                <w:bCs/>
                <w:szCs w:val="24"/>
              </w:rPr>
              <w:t>1</w:t>
            </w:r>
          </w:p>
        </w:tc>
        <w:tc>
          <w:tcPr>
            <w:tcW w:w="5666" w:type="dxa"/>
            <w:tcBorders>
              <w:top w:val="single" w:sz="2" w:space="0" w:color="000001"/>
              <w:left w:val="single" w:sz="2" w:space="0" w:color="000001"/>
              <w:bottom w:val="single" w:sz="2" w:space="0" w:color="000001"/>
            </w:tcBorders>
            <w:shd w:val="clear" w:color="auto" w:fill="FFFFFF"/>
          </w:tcPr>
          <w:p w14:paraId="11003E0A" w14:textId="77777777" w:rsidR="00C227C3" w:rsidRPr="00C227C3" w:rsidRDefault="00C227C3" w:rsidP="005A3181">
            <w:pPr>
              <w:snapToGrid w:val="0"/>
              <w:rPr>
                <w:rFonts w:eastAsia="Lucida Sans Unicode"/>
                <w:b/>
                <w:bCs/>
                <w:color w:val="00000A"/>
                <w:szCs w:val="24"/>
              </w:rPr>
            </w:pPr>
          </w:p>
          <w:p w14:paraId="5158C326"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55436783" w14:textId="77777777" w:rsidR="00C227C3" w:rsidRPr="00C227C3" w:rsidRDefault="00C227C3" w:rsidP="005A3181">
            <w:pPr>
              <w:snapToGrid w:val="0"/>
              <w:rPr>
                <w:rFonts w:eastAsia="Lucida Sans Unicode"/>
                <w:b/>
                <w:bCs/>
                <w:color w:val="00000A"/>
                <w:szCs w:val="24"/>
              </w:rPr>
            </w:pPr>
          </w:p>
        </w:tc>
      </w:tr>
      <w:tr w:rsidR="00C227C3" w:rsidRPr="00C227C3" w14:paraId="3B8B8466" w14:textId="77777777" w:rsidTr="005A3181">
        <w:tc>
          <w:tcPr>
            <w:tcW w:w="519" w:type="dxa"/>
            <w:tcBorders>
              <w:top w:val="single" w:sz="2" w:space="0" w:color="000001"/>
              <w:left w:val="single" w:sz="2" w:space="0" w:color="000001"/>
              <w:bottom w:val="single" w:sz="2" w:space="0" w:color="000001"/>
            </w:tcBorders>
            <w:shd w:val="clear" w:color="auto" w:fill="FFFFFF"/>
          </w:tcPr>
          <w:p w14:paraId="598CB451" w14:textId="77777777" w:rsidR="00C227C3" w:rsidRPr="00C227C3" w:rsidRDefault="00C227C3" w:rsidP="005A3181">
            <w:pPr>
              <w:jc w:val="center"/>
              <w:rPr>
                <w:szCs w:val="24"/>
              </w:rPr>
            </w:pPr>
            <w:r w:rsidRPr="00C227C3">
              <w:rPr>
                <w:b/>
                <w:bCs/>
                <w:szCs w:val="24"/>
              </w:rPr>
              <w:t>2</w:t>
            </w:r>
          </w:p>
        </w:tc>
        <w:tc>
          <w:tcPr>
            <w:tcW w:w="5666" w:type="dxa"/>
            <w:tcBorders>
              <w:top w:val="single" w:sz="2" w:space="0" w:color="000001"/>
              <w:left w:val="single" w:sz="2" w:space="0" w:color="000001"/>
              <w:bottom w:val="single" w:sz="2" w:space="0" w:color="000001"/>
            </w:tcBorders>
            <w:shd w:val="clear" w:color="auto" w:fill="FFFFFF"/>
          </w:tcPr>
          <w:p w14:paraId="05EE6E02" w14:textId="77777777" w:rsidR="00C227C3" w:rsidRPr="00C227C3" w:rsidRDefault="00C227C3" w:rsidP="005A3181">
            <w:pPr>
              <w:snapToGrid w:val="0"/>
              <w:rPr>
                <w:rFonts w:eastAsia="Lucida Sans Unicode"/>
                <w:b/>
                <w:bCs/>
                <w:color w:val="00000A"/>
                <w:szCs w:val="24"/>
              </w:rPr>
            </w:pPr>
          </w:p>
          <w:p w14:paraId="26FEE964"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1C4C70AE" w14:textId="77777777" w:rsidR="00C227C3" w:rsidRPr="00C227C3" w:rsidRDefault="00C227C3" w:rsidP="005A3181">
            <w:pPr>
              <w:snapToGrid w:val="0"/>
              <w:rPr>
                <w:rFonts w:eastAsia="Lucida Sans Unicode"/>
                <w:b/>
                <w:bCs/>
                <w:color w:val="00000A"/>
                <w:szCs w:val="24"/>
              </w:rPr>
            </w:pPr>
          </w:p>
        </w:tc>
      </w:tr>
      <w:tr w:rsidR="00C227C3" w:rsidRPr="00C227C3" w14:paraId="055BE9D3" w14:textId="77777777" w:rsidTr="005A3181">
        <w:tc>
          <w:tcPr>
            <w:tcW w:w="519" w:type="dxa"/>
            <w:tcBorders>
              <w:top w:val="single" w:sz="2" w:space="0" w:color="000001"/>
              <w:left w:val="single" w:sz="2" w:space="0" w:color="000001"/>
              <w:bottom w:val="single" w:sz="2" w:space="0" w:color="000001"/>
            </w:tcBorders>
            <w:shd w:val="clear" w:color="auto" w:fill="FFFFFF"/>
          </w:tcPr>
          <w:p w14:paraId="726317F1" w14:textId="77777777" w:rsidR="00C227C3" w:rsidRPr="00C227C3" w:rsidRDefault="00C227C3" w:rsidP="005A3181">
            <w:pPr>
              <w:jc w:val="center"/>
              <w:rPr>
                <w:szCs w:val="24"/>
              </w:rPr>
            </w:pPr>
            <w:r w:rsidRPr="00C227C3">
              <w:rPr>
                <w:b/>
                <w:bCs/>
                <w:szCs w:val="24"/>
              </w:rPr>
              <w:t>3</w:t>
            </w:r>
          </w:p>
        </w:tc>
        <w:tc>
          <w:tcPr>
            <w:tcW w:w="5666" w:type="dxa"/>
            <w:tcBorders>
              <w:top w:val="single" w:sz="2" w:space="0" w:color="000001"/>
              <w:left w:val="single" w:sz="2" w:space="0" w:color="000001"/>
              <w:bottom w:val="single" w:sz="2" w:space="0" w:color="000001"/>
            </w:tcBorders>
            <w:shd w:val="clear" w:color="auto" w:fill="FFFFFF"/>
          </w:tcPr>
          <w:p w14:paraId="5E9A5F0D" w14:textId="77777777" w:rsidR="00C227C3" w:rsidRPr="00C227C3" w:rsidRDefault="00C227C3" w:rsidP="005A3181">
            <w:pPr>
              <w:snapToGrid w:val="0"/>
              <w:rPr>
                <w:rFonts w:eastAsia="Lucida Sans Unicode"/>
                <w:b/>
                <w:bCs/>
                <w:color w:val="00000A"/>
                <w:szCs w:val="24"/>
              </w:rPr>
            </w:pPr>
          </w:p>
          <w:p w14:paraId="633D6224"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44EAF8E9" w14:textId="77777777" w:rsidR="00C227C3" w:rsidRPr="00C227C3" w:rsidRDefault="00C227C3" w:rsidP="005A3181">
            <w:pPr>
              <w:snapToGrid w:val="0"/>
              <w:rPr>
                <w:rFonts w:eastAsia="Lucida Sans Unicode"/>
                <w:b/>
                <w:bCs/>
                <w:color w:val="00000A"/>
                <w:szCs w:val="24"/>
              </w:rPr>
            </w:pPr>
          </w:p>
        </w:tc>
      </w:tr>
      <w:tr w:rsidR="00C227C3" w:rsidRPr="00C227C3" w14:paraId="78BA68E3" w14:textId="77777777" w:rsidTr="005A3181">
        <w:tc>
          <w:tcPr>
            <w:tcW w:w="519" w:type="dxa"/>
            <w:tcBorders>
              <w:top w:val="single" w:sz="2" w:space="0" w:color="000001"/>
              <w:left w:val="single" w:sz="2" w:space="0" w:color="000001"/>
              <w:bottom w:val="single" w:sz="2" w:space="0" w:color="000001"/>
            </w:tcBorders>
            <w:shd w:val="clear" w:color="auto" w:fill="FFFFFF"/>
          </w:tcPr>
          <w:p w14:paraId="3225FBB3" w14:textId="77777777" w:rsidR="00C227C3" w:rsidRPr="00C227C3" w:rsidRDefault="00C227C3" w:rsidP="005A3181">
            <w:pPr>
              <w:jc w:val="center"/>
              <w:rPr>
                <w:szCs w:val="24"/>
              </w:rPr>
            </w:pPr>
            <w:r w:rsidRPr="00C227C3">
              <w:rPr>
                <w:b/>
                <w:bCs/>
                <w:szCs w:val="24"/>
              </w:rPr>
              <w:t>4</w:t>
            </w:r>
          </w:p>
        </w:tc>
        <w:tc>
          <w:tcPr>
            <w:tcW w:w="5666" w:type="dxa"/>
            <w:tcBorders>
              <w:top w:val="single" w:sz="2" w:space="0" w:color="000001"/>
              <w:left w:val="single" w:sz="2" w:space="0" w:color="000001"/>
              <w:bottom w:val="single" w:sz="2" w:space="0" w:color="000001"/>
            </w:tcBorders>
            <w:shd w:val="clear" w:color="auto" w:fill="FFFFFF"/>
          </w:tcPr>
          <w:p w14:paraId="7635D6C5" w14:textId="77777777" w:rsidR="00C227C3" w:rsidRPr="00C227C3" w:rsidRDefault="00C227C3" w:rsidP="005A3181">
            <w:pPr>
              <w:snapToGrid w:val="0"/>
              <w:rPr>
                <w:rFonts w:eastAsia="Lucida Sans Unicode"/>
                <w:b/>
                <w:bCs/>
                <w:color w:val="00000A"/>
                <w:szCs w:val="24"/>
              </w:rPr>
            </w:pPr>
          </w:p>
          <w:p w14:paraId="0A7D2E1E"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7F5EF3C2" w14:textId="77777777" w:rsidR="00C227C3" w:rsidRPr="00C227C3" w:rsidRDefault="00C227C3" w:rsidP="005A3181">
            <w:pPr>
              <w:snapToGrid w:val="0"/>
              <w:rPr>
                <w:rFonts w:eastAsia="Lucida Sans Unicode"/>
                <w:b/>
                <w:bCs/>
                <w:color w:val="00000A"/>
                <w:szCs w:val="24"/>
              </w:rPr>
            </w:pPr>
          </w:p>
        </w:tc>
      </w:tr>
      <w:tr w:rsidR="00C227C3" w:rsidRPr="00C227C3" w14:paraId="17AB8FC8" w14:textId="77777777" w:rsidTr="005A3181">
        <w:tc>
          <w:tcPr>
            <w:tcW w:w="519" w:type="dxa"/>
            <w:tcBorders>
              <w:top w:val="single" w:sz="2" w:space="0" w:color="000001"/>
              <w:left w:val="single" w:sz="2" w:space="0" w:color="000001"/>
              <w:bottom w:val="single" w:sz="2" w:space="0" w:color="000001"/>
            </w:tcBorders>
            <w:shd w:val="clear" w:color="auto" w:fill="FFFFFF"/>
          </w:tcPr>
          <w:p w14:paraId="2256BFC8" w14:textId="77777777" w:rsidR="00C227C3" w:rsidRPr="00C227C3" w:rsidRDefault="00C227C3" w:rsidP="005A3181">
            <w:pPr>
              <w:jc w:val="center"/>
              <w:rPr>
                <w:szCs w:val="24"/>
              </w:rPr>
            </w:pPr>
            <w:r w:rsidRPr="00C227C3">
              <w:rPr>
                <w:b/>
                <w:bCs/>
                <w:szCs w:val="24"/>
              </w:rPr>
              <w:t>5</w:t>
            </w:r>
          </w:p>
        </w:tc>
        <w:tc>
          <w:tcPr>
            <w:tcW w:w="5666" w:type="dxa"/>
            <w:tcBorders>
              <w:top w:val="single" w:sz="2" w:space="0" w:color="000001"/>
              <w:left w:val="single" w:sz="2" w:space="0" w:color="000001"/>
              <w:bottom w:val="single" w:sz="2" w:space="0" w:color="000001"/>
            </w:tcBorders>
            <w:shd w:val="clear" w:color="auto" w:fill="FFFFFF"/>
          </w:tcPr>
          <w:p w14:paraId="7508241C" w14:textId="77777777" w:rsidR="00C227C3" w:rsidRPr="00C227C3" w:rsidRDefault="00C227C3" w:rsidP="005A3181">
            <w:pPr>
              <w:snapToGrid w:val="0"/>
              <w:rPr>
                <w:rFonts w:eastAsia="Lucida Sans Unicode"/>
                <w:b/>
                <w:bCs/>
                <w:color w:val="00000A"/>
                <w:szCs w:val="24"/>
              </w:rPr>
            </w:pPr>
          </w:p>
          <w:p w14:paraId="545E38D0"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3DB65A1B" w14:textId="77777777" w:rsidR="00C227C3" w:rsidRPr="00C227C3" w:rsidRDefault="00C227C3" w:rsidP="005A3181">
            <w:pPr>
              <w:snapToGrid w:val="0"/>
              <w:rPr>
                <w:rFonts w:eastAsia="Lucida Sans Unicode"/>
                <w:b/>
                <w:bCs/>
                <w:color w:val="00000A"/>
                <w:szCs w:val="24"/>
              </w:rPr>
            </w:pPr>
          </w:p>
        </w:tc>
      </w:tr>
      <w:tr w:rsidR="00C227C3" w:rsidRPr="00C227C3" w14:paraId="5177D082" w14:textId="77777777" w:rsidTr="005A3181">
        <w:tc>
          <w:tcPr>
            <w:tcW w:w="519" w:type="dxa"/>
            <w:tcBorders>
              <w:top w:val="single" w:sz="2" w:space="0" w:color="000001"/>
              <w:left w:val="single" w:sz="2" w:space="0" w:color="000001"/>
              <w:bottom w:val="single" w:sz="2" w:space="0" w:color="000001"/>
            </w:tcBorders>
            <w:shd w:val="clear" w:color="auto" w:fill="FFFFFF"/>
          </w:tcPr>
          <w:p w14:paraId="2BB7BA8F" w14:textId="77777777" w:rsidR="00C227C3" w:rsidRPr="00C227C3" w:rsidRDefault="00C227C3" w:rsidP="005A3181">
            <w:pPr>
              <w:jc w:val="center"/>
              <w:rPr>
                <w:szCs w:val="24"/>
              </w:rPr>
            </w:pPr>
            <w:r w:rsidRPr="00C227C3">
              <w:rPr>
                <w:b/>
                <w:bCs/>
                <w:szCs w:val="24"/>
              </w:rPr>
              <w:t>6</w:t>
            </w:r>
          </w:p>
        </w:tc>
        <w:tc>
          <w:tcPr>
            <w:tcW w:w="5666" w:type="dxa"/>
            <w:tcBorders>
              <w:top w:val="single" w:sz="2" w:space="0" w:color="000001"/>
              <w:left w:val="single" w:sz="2" w:space="0" w:color="000001"/>
              <w:bottom w:val="single" w:sz="2" w:space="0" w:color="000001"/>
            </w:tcBorders>
            <w:shd w:val="clear" w:color="auto" w:fill="FFFFFF"/>
          </w:tcPr>
          <w:p w14:paraId="427CBDB1" w14:textId="77777777" w:rsidR="00C227C3" w:rsidRPr="00C227C3" w:rsidRDefault="00C227C3" w:rsidP="005A3181">
            <w:pPr>
              <w:snapToGrid w:val="0"/>
              <w:rPr>
                <w:rFonts w:eastAsia="Lucida Sans Unicode"/>
                <w:b/>
                <w:bCs/>
                <w:color w:val="00000A"/>
                <w:szCs w:val="24"/>
              </w:rPr>
            </w:pPr>
          </w:p>
          <w:p w14:paraId="4685FC8D"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1D36917B" w14:textId="77777777" w:rsidR="00C227C3" w:rsidRPr="00C227C3" w:rsidRDefault="00C227C3" w:rsidP="005A3181">
            <w:pPr>
              <w:snapToGrid w:val="0"/>
              <w:rPr>
                <w:rFonts w:eastAsia="Lucida Sans Unicode"/>
                <w:b/>
                <w:bCs/>
                <w:color w:val="00000A"/>
                <w:szCs w:val="24"/>
              </w:rPr>
            </w:pPr>
          </w:p>
        </w:tc>
      </w:tr>
      <w:tr w:rsidR="00C227C3" w:rsidRPr="00C227C3" w14:paraId="01BDF852" w14:textId="77777777" w:rsidTr="005A3181">
        <w:tc>
          <w:tcPr>
            <w:tcW w:w="519" w:type="dxa"/>
            <w:tcBorders>
              <w:top w:val="single" w:sz="2" w:space="0" w:color="000001"/>
              <w:left w:val="single" w:sz="2" w:space="0" w:color="000001"/>
              <w:bottom w:val="single" w:sz="2" w:space="0" w:color="000001"/>
            </w:tcBorders>
            <w:shd w:val="clear" w:color="auto" w:fill="FFFFFF"/>
          </w:tcPr>
          <w:p w14:paraId="7C86E73C" w14:textId="77777777" w:rsidR="00C227C3" w:rsidRPr="00C227C3" w:rsidRDefault="00C227C3" w:rsidP="005A3181">
            <w:pPr>
              <w:jc w:val="center"/>
              <w:rPr>
                <w:szCs w:val="24"/>
              </w:rPr>
            </w:pPr>
            <w:r w:rsidRPr="00C227C3">
              <w:rPr>
                <w:b/>
                <w:bCs/>
                <w:szCs w:val="24"/>
              </w:rPr>
              <w:t>7</w:t>
            </w:r>
          </w:p>
        </w:tc>
        <w:tc>
          <w:tcPr>
            <w:tcW w:w="5666" w:type="dxa"/>
            <w:tcBorders>
              <w:top w:val="single" w:sz="2" w:space="0" w:color="000001"/>
              <w:left w:val="single" w:sz="2" w:space="0" w:color="000001"/>
              <w:bottom w:val="single" w:sz="2" w:space="0" w:color="000001"/>
            </w:tcBorders>
            <w:shd w:val="clear" w:color="auto" w:fill="FFFFFF"/>
          </w:tcPr>
          <w:p w14:paraId="5E61EB18" w14:textId="77777777" w:rsidR="00C227C3" w:rsidRPr="00C227C3" w:rsidRDefault="00C227C3" w:rsidP="005A3181">
            <w:pPr>
              <w:snapToGrid w:val="0"/>
              <w:rPr>
                <w:rFonts w:eastAsia="Lucida Sans Unicode"/>
                <w:b/>
                <w:bCs/>
                <w:color w:val="00000A"/>
                <w:szCs w:val="24"/>
              </w:rPr>
            </w:pPr>
          </w:p>
          <w:p w14:paraId="6D84F320" w14:textId="77777777" w:rsidR="00C227C3" w:rsidRPr="00C227C3" w:rsidRDefault="00C227C3" w:rsidP="005A3181">
            <w:pPr>
              <w:rPr>
                <w:rFonts w:eastAsia="Lucida Sans Unicode"/>
                <w:b/>
                <w:bCs/>
                <w:color w:val="00000A"/>
                <w:szCs w:val="24"/>
              </w:rPr>
            </w:pP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206FF2AF" w14:textId="77777777" w:rsidR="00C227C3" w:rsidRPr="00C227C3" w:rsidRDefault="00C227C3" w:rsidP="005A3181">
            <w:pPr>
              <w:snapToGrid w:val="0"/>
              <w:rPr>
                <w:rFonts w:eastAsia="Lucida Sans Unicode"/>
                <w:b/>
                <w:bCs/>
                <w:color w:val="00000A"/>
                <w:szCs w:val="24"/>
              </w:rPr>
            </w:pPr>
          </w:p>
        </w:tc>
      </w:tr>
      <w:tr w:rsidR="00C227C3" w:rsidRPr="00C227C3" w14:paraId="105F1B72" w14:textId="77777777" w:rsidTr="005A3181">
        <w:tc>
          <w:tcPr>
            <w:tcW w:w="519" w:type="dxa"/>
            <w:tcBorders>
              <w:top w:val="single" w:sz="2" w:space="0" w:color="000001"/>
              <w:left w:val="single" w:sz="2" w:space="0" w:color="000001"/>
              <w:bottom w:val="single" w:sz="2" w:space="0" w:color="000001"/>
            </w:tcBorders>
            <w:shd w:val="clear" w:color="auto" w:fill="FFFFFF"/>
          </w:tcPr>
          <w:p w14:paraId="6FEC25F9" w14:textId="77777777" w:rsidR="00C227C3" w:rsidRPr="00C227C3" w:rsidRDefault="00C227C3" w:rsidP="005A3181">
            <w:pPr>
              <w:snapToGrid w:val="0"/>
              <w:rPr>
                <w:rFonts w:eastAsia="Lucida Sans Unicode"/>
                <w:b/>
                <w:bCs/>
                <w:color w:val="00000A"/>
                <w:szCs w:val="24"/>
              </w:rPr>
            </w:pPr>
          </w:p>
        </w:tc>
        <w:tc>
          <w:tcPr>
            <w:tcW w:w="5666" w:type="dxa"/>
            <w:tcBorders>
              <w:top w:val="single" w:sz="2" w:space="0" w:color="000001"/>
              <w:left w:val="single" w:sz="2" w:space="0" w:color="000001"/>
              <w:bottom w:val="single" w:sz="2" w:space="0" w:color="000001"/>
            </w:tcBorders>
            <w:shd w:val="clear" w:color="auto" w:fill="E6E6E6"/>
          </w:tcPr>
          <w:p w14:paraId="5179A689" w14:textId="77777777" w:rsidR="00C227C3" w:rsidRPr="00C227C3" w:rsidRDefault="00C227C3" w:rsidP="005A3181">
            <w:pPr>
              <w:jc w:val="right"/>
              <w:rPr>
                <w:szCs w:val="24"/>
              </w:rPr>
            </w:pPr>
            <w:r w:rsidRPr="00C227C3">
              <w:rPr>
                <w:szCs w:val="24"/>
              </w:rPr>
              <w:t>Suma:</w:t>
            </w:r>
          </w:p>
        </w:tc>
        <w:tc>
          <w:tcPr>
            <w:tcW w:w="3507" w:type="dxa"/>
            <w:tcBorders>
              <w:top w:val="single" w:sz="2" w:space="0" w:color="000001"/>
              <w:left w:val="single" w:sz="2" w:space="0" w:color="000001"/>
              <w:bottom w:val="single" w:sz="2" w:space="0" w:color="000001"/>
              <w:right w:val="single" w:sz="2" w:space="0" w:color="000001"/>
            </w:tcBorders>
            <w:shd w:val="clear" w:color="auto" w:fill="auto"/>
          </w:tcPr>
          <w:p w14:paraId="42F6C7E3" w14:textId="77777777" w:rsidR="00C227C3" w:rsidRPr="00C227C3" w:rsidRDefault="00C227C3" w:rsidP="005A3181">
            <w:pPr>
              <w:snapToGrid w:val="0"/>
              <w:rPr>
                <w:szCs w:val="24"/>
              </w:rPr>
            </w:pPr>
          </w:p>
        </w:tc>
      </w:tr>
    </w:tbl>
    <w:p w14:paraId="2BAC9EEF" w14:textId="77777777" w:rsidR="00C227C3" w:rsidRPr="00C227C3" w:rsidRDefault="00C227C3" w:rsidP="00C227C3">
      <w:pPr>
        <w:rPr>
          <w:szCs w:val="24"/>
        </w:rPr>
      </w:pPr>
    </w:p>
    <w:p w14:paraId="185A0B59" w14:textId="77777777" w:rsidR="00C227C3" w:rsidRPr="00C227C3" w:rsidRDefault="00C227C3" w:rsidP="00C227C3">
      <w:pPr>
        <w:rPr>
          <w:szCs w:val="24"/>
        </w:rPr>
      </w:pPr>
      <w:r w:rsidRPr="00C227C3">
        <w:rPr>
          <w:b/>
          <w:bCs/>
          <w:szCs w:val="24"/>
        </w:rPr>
        <w:t>Uwagi: …...............................................................................................................................................</w:t>
      </w:r>
    </w:p>
    <w:p w14:paraId="5172049C" w14:textId="77777777" w:rsidR="00C227C3" w:rsidRPr="00C227C3" w:rsidRDefault="00C227C3" w:rsidP="00C227C3">
      <w:pPr>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 xml:space="preserve">                                                                                             </w:t>
      </w:r>
    </w:p>
    <w:p w14:paraId="1E27C61E" w14:textId="77777777" w:rsidR="00C227C3" w:rsidRPr="00C227C3" w:rsidRDefault="00C227C3" w:rsidP="00C227C3">
      <w:pPr>
        <w:rPr>
          <w:b/>
          <w:bCs/>
          <w:szCs w:val="24"/>
        </w:rPr>
      </w:pPr>
      <w:r w:rsidRPr="00C227C3">
        <w:rPr>
          <w:b/>
          <w:bCs/>
          <w:szCs w:val="24"/>
        </w:rPr>
        <w:tab/>
      </w:r>
    </w:p>
    <w:p w14:paraId="76E82085" w14:textId="77777777" w:rsidR="00C227C3" w:rsidRPr="00C227C3" w:rsidRDefault="00C227C3" w:rsidP="00C227C3">
      <w:pPr>
        <w:rPr>
          <w:szCs w:val="24"/>
        </w:rPr>
      </w:pPr>
      <w:r w:rsidRPr="00C227C3">
        <w:rPr>
          <w:szCs w:val="24"/>
        </w:rPr>
        <w:t>…………………………………..                                                               ………………………….</w:t>
      </w:r>
    </w:p>
    <w:p w14:paraId="4234944A" w14:textId="77777777" w:rsidR="00C227C3" w:rsidRPr="00C227C3" w:rsidRDefault="00C227C3" w:rsidP="00C227C3">
      <w:pPr>
        <w:rPr>
          <w:b/>
          <w:bCs/>
          <w:szCs w:val="24"/>
        </w:rPr>
      </w:pPr>
      <w:r w:rsidRPr="00C227C3">
        <w:rPr>
          <w:b/>
          <w:bCs/>
          <w:color w:val="000000"/>
          <w:szCs w:val="24"/>
        </w:rPr>
        <w:t>podpis osoby świadczącej usługi</w:t>
      </w:r>
      <w:r w:rsidRPr="00C227C3">
        <w:rPr>
          <w:b/>
          <w:bCs/>
          <w:szCs w:val="24"/>
        </w:rPr>
        <w:tab/>
      </w:r>
      <w:r w:rsidRPr="00C227C3">
        <w:rPr>
          <w:b/>
          <w:bCs/>
          <w:szCs w:val="24"/>
        </w:rPr>
        <w:tab/>
      </w:r>
      <w:r w:rsidRPr="00C227C3">
        <w:rPr>
          <w:b/>
          <w:bCs/>
          <w:szCs w:val="24"/>
        </w:rPr>
        <w:tab/>
      </w:r>
      <w:r w:rsidRPr="00C227C3">
        <w:rPr>
          <w:b/>
          <w:bCs/>
          <w:szCs w:val="24"/>
        </w:rPr>
        <w:tab/>
        <w:t xml:space="preserve">                       podpis pracownika OPS</w:t>
      </w:r>
    </w:p>
    <w:p w14:paraId="7629AC07" w14:textId="77777777" w:rsidR="00C227C3" w:rsidRPr="00C227C3" w:rsidRDefault="00C227C3" w:rsidP="00C227C3">
      <w:pPr>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p>
    <w:p w14:paraId="37B97DE2" w14:textId="77777777" w:rsidR="00C227C3" w:rsidRPr="00C227C3" w:rsidRDefault="00C227C3" w:rsidP="00C227C3">
      <w:pPr>
        <w:rPr>
          <w:b/>
          <w:bCs/>
          <w:szCs w:val="24"/>
        </w:rPr>
      </w:pPr>
    </w:p>
    <w:p w14:paraId="621F0BF5" w14:textId="77777777" w:rsidR="00C227C3" w:rsidRPr="00C227C3" w:rsidRDefault="00C227C3" w:rsidP="00C227C3">
      <w:pPr>
        <w:rPr>
          <w:b/>
          <w:bCs/>
          <w:szCs w:val="24"/>
        </w:rPr>
      </w:pPr>
      <w:r w:rsidRPr="00C227C3">
        <w:rPr>
          <w:b/>
          <w:bCs/>
          <w:szCs w:val="24"/>
        </w:rPr>
        <w:t>Zatwierdzona kwota z tytułu realizacji usług ….................................................</w:t>
      </w:r>
    </w:p>
    <w:p w14:paraId="5C1AB36F" w14:textId="77777777" w:rsidR="00C227C3" w:rsidRPr="00C227C3" w:rsidRDefault="00C227C3" w:rsidP="00C227C3">
      <w:pPr>
        <w:rPr>
          <w:szCs w:val="24"/>
        </w:rPr>
      </w:pPr>
    </w:p>
    <w:p w14:paraId="076285B7" w14:textId="77777777" w:rsidR="00C227C3" w:rsidRPr="00C227C3" w:rsidRDefault="00C227C3" w:rsidP="00C227C3">
      <w:pPr>
        <w:jc w:val="right"/>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w:t>
      </w:r>
    </w:p>
    <w:p w14:paraId="69B06F88" w14:textId="77777777" w:rsidR="00C227C3" w:rsidRPr="00C227C3" w:rsidRDefault="00C227C3" w:rsidP="00C227C3">
      <w:pPr>
        <w:jc w:val="right"/>
        <w:rPr>
          <w:szCs w:val="24"/>
        </w:rPr>
      </w:pP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r>
      <w:r w:rsidRPr="00C227C3">
        <w:rPr>
          <w:b/>
          <w:bCs/>
          <w:szCs w:val="24"/>
        </w:rPr>
        <w:tab/>
        <w:t xml:space="preserve">                podpis Kierownika Działu</w:t>
      </w:r>
    </w:p>
    <w:p w14:paraId="30B39B22" w14:textId="77777777" w:rsidR="00C227C3" w:rsidRPr="00C227C3" w:rsidRDefault="00C227C3" w:rsidP="00C227C3">
      <w:pPr>
        <w:rPr>
          <w:b/>
          <w:bCs/>
          <w:szCs w:val="24"/>
        </w:rPr>
      </w:pPr>
    </w:p>
    <w:p w14:paraId="75534250" w14:textId="77777777" w:rsidR="00C227C3" w:rsidRPr="00C227C3" w:rsidRDefault="00C227C3" w:rsidP="00C227C3">
      <w:pPr>
        <w:rPr>
          <w:b/>
          <w:bCs/>
          <w:szCs w:val="24"/>
        </w:rPr>
      </w:pPr>
    </w:p>
    <w:p w14:paraId="1623E489" w14:textId="62B55BAC" w:rsidR="00C227C3" w:rsidRDefault="00C227C3" w:rsidP="00C227C3">
      <w:pPr>
        <w:spacing w:after="204"/>
        <w:rPr>
          <w:szCs w:val="24"/>
        </w:rPr>
      </w:pPr>
    </w:p>
    <w:p w14:paraId="628ABED5" w14:textId="7FC7DA0D" w:rsidR="008845C0" w:rsidRDefault="008845C0" w:rsidP="00C227C3">
      <w:pPr>
        <w:spacing w:after="204"/>
        <w:rPr>
          <w:szCs w:val="24"/>
        </w:rPr>
      </w:pPr>
    </w:p>
    <w:p w14:paraId="31051B69" w14:textId="49DCC091" w:rsidR="008845C0" w:rsidRDefault="008845C0" w:rsidP="00C227C3">
      <w:pPr>
        <w:spacing w:after="204"/>
        <w:rPr>
          <w:szCs w:val="24"/>
        </w:rPr>
      </w:pPr>
    </w:p>
    <w:p w14:paraId="34D46141" w14:textId="77777777" w:rsidR="00913F84" w:rsidRPr="00C227C3" w:rsidRDefault="00913F84" w:rsidP="00C227C3">
      <w:pPr>
        <w:spacing w:after="204"/>
        <w:rPr>
          <w:szCs w:val="24"/>
        </w:rPr>
      </w:pPr>
    </w:p>
    <w:p w14:paraId="7A031DC7" w14:textId="39B7F753" w:rsidR="00C227C3" w:rsidRPr="00C227C3" w:rsidRDefault="00C227C3" w:rsidP="00C227C3">
      <w:pPr>
        <w:spacing w:after="204"/>
        <w:jc w:val="right"/>
        <w:rPr>
          <w:szCs w:val="24"/>
        </w:rPr>
      </w:pPr>
      <w:r w:rsidRPr="00C227C3">
        <w:rPr>
          <w:szCs w:val="24"/>
        </w:rPr>
        <w:lastRenderedPageBreak/>
        <w:t xml:space="preserve">Załącznik Nr 3 do umowy </w:t>
      </w:r>
      <w:r w:rsidR="008845C0">
        <w:rPr>
          <w:color w:val="000000"/>
          <w:szCs w:val="24"/>
        </w:rPr>
        <w:t>...</w:t>
      </w:r>
    </w:p>
    <w:p w14:paraId="649A5C78" w14:textId="77777777" w:rsidR="00C227C3" w:rsidRPr="00C227C3" w:rsidRDefault="00C227C3" w:rsidP="00C227C3">
      <w:pPr>
        <w:jc w:val="center"/>
        <w:rPr>
          <w:szCs w:val="24"/>
        </w:rPr>
      </w:pPr>
    </w:p>
    <w:p w14:paraId="10DA4721" w14:textId="77777777" w:rsidR="00C227C3" w:rsidRPr="00C227C3" w:rsidRDefault="00C227C3" w:rsidP="00C227C3">
      <w:pPr>
        <w:jc w:val="center"/>
        <w:rPr>
          <w:szCs w:val="24"/>
        </w:rPr>
      </w:pPr>
      <w:r w:rsidRPr="00C227C3">
        <w:rPr>
          <w:b/>
          <w:bCs/>
          <w:szCs w:val="24"/>
        </w:rPr>
        <w:t>GODZINOWY HARMONOGRAM PRACY OSÓB ŚWIADCZĄCYCH USŁUGI OPIEKUŃCZE</w:t>
      </w:r>
    </w:p>
    <w:p w14:paraId="20E7872B" w14:textId="77777777" w:rsidR="00C227C3" w:rsidRPr="00C227C3" w:rsidRDefault="00C227C3" w:rsidP="00C227C3">
      <w:pPr>
        <w:jc w:val="center"/>
        <w:rPr>
          <w:szCs w:val="24"/>
        </w:rPr>
      </w:pPr>
    </w:p>
    <w:p w14:paraId="6D394FB7" w14:textId="77777777" w:rsidR="00C227C3" w:rsidRPr="00C227C3" w:rsidRDefault="00C227C3" w:rsidP="00C227C3">
      <w:pPr>
        <w:jc w:val="center"/>
        <w:rPr>
          <w:szCs w:val="24"/>
          <w:u w:val="single"/>
        </w:rPr>
      </w:pPr>
    </w:p>
    <w:p w14:paraId="4AB40A2E" w14:textId="77777777" w:rsidR="00C227C3" w:rsidRPr="00C227C3" w:rsidRDefault="00C227C3" w:rsidP="00C227C3">
      <w:pPr>
        <w:rPr>
          <w:szCs w:val="24"/>
        </w:rPr>
      </w:pPr>
      <w:r w:rsidRPr="00C227C3">
        <w:rPr>
          <w:b/>
          <w:bCs/>
          <w:szCs w:val="24"/>
        </w:rPr>
        <w:t>Nazwisko i imię  osoby skierowanej do realizacji usługi: : ………………………………………</w:t>
      </w:r>
    </w:p>
    <w:p w14:paraId="77F7535C" w14:textId="77777777" w:rsidR="00C227C3" w:rsidRPr="00C227C3" w:rsidRDefault="00C227C3" w:rsidP="00C227C3">
      <w:pPr>
        <w:rPr>
          <w:b/>
          <w:bCs/>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
        <w:gridCol w:w="1676"/>
        <w:gridCol w:w="1554"/>
        <w:gridCol w:w="1189"/>
        <w:gridCol w:w="1085"/>
        <w:gridCol w:w="1130"/>
        <w:gridCol w:w="1189"/>
        <w:gridCol w:w="1304"/>
      </w:tblGrid>
      <w:tr w:rsidR="00C227C3" w:rsidRPr="00C227C3" w14:paraId="773B9FA5" w14:textId="77777777" w:rsidTr="005A3181">
        <w:trPr>
          <w:cantSplit/>
        </w:trPr>
        <w:tc>
          <w:tcPr>
            <w:tcW w:w="508" w:type="dxa"/>
            <w:vMerge w:val="restart"/>
            <w:tcBorders>
              <w:top w:val="single" w:sz="1" w:space="0" w:color="000000"/>
              <w:left w:val="single" w:sz="1" w:space="0" w:color="000000"/>
              <w:bottom w:val="single" w:sz="1" w:space="0" w:color="000000"/>
            </w:tcBorders>
            <w:shd w:val="clear" w:color="auto" w:fill="DDDDDD"/>
          </w:tcPr>
          <w:p w14:paraId="6645E9A7" w14:textId="77777777" w:rsidR="00C227C3" w:rsidRPr="00C227C3" w:rsidRDefault="00C227C3" w:rsidP="005A3181">
            <w:pPr>
              <w:jc w:val="center"/>
              <w:rPr>
                <w:szCs w:val="24"/>
              </w:rPr>
            </w:pPr>
            <w:r w:rsidRPr="00C227C3">
              <w:rPr>
                <w:b/>
                <w:bCs/>
                <w:szCs w:val="24"/>
              </w:rPr>
              <w:t>Lp.</w:t>
            </w:r>
          </w:p>
        </w:tc>
        <w:tc>
          <w:tcPr>
            <w:tcW w:w="1676" w:type="dxa"/>
            <w:vMerge w:val="restart"/>
            <w:tcBorders>
              <w:top w:val="single" w:sz="1" w:space="0" w:color="000000"/>
              <w:left w:val="single" w:sz="1" w:space="0" w:color="000000"/>
              <w:bottom w:val="single" w:sz="1" w:space="0" w:color="000000"/>
            </w:tcBorders>
            <w:shd w:val="clear" w:color="auto" w:fill="DDDDDD"/>
          </w:tcPr>
          <w:p w14:paraId="2321A7FA" w14:textId="77777777" w:rsidR="00C227C3" w:rsidRPr="00C227C3" w:rsidRDefault="00C227C3" w:rsidP="005A3181">
            <w:pPr>
              <w:jc w:val="center"/>
              <w:rPr>
                <w:szCs w:val="24"/>
              </w:rPr>
            </w:pPr>
            <w:r w:rsidRPr="00C227C3">
              <w:rPr>
                <w:b/>
                <w:bCs/>
                <w:szCs w:val="24"/>
              </w:rPr>
              <w:t>Nazwisko i imię osoby korzystającej z usług opiekuńczych</w:t>
            </w:r>
          </w:p>
        </w:tc>
        <w:tc>
          <w:tcPr>
            <w:tcW w:w="7451" w:type="dxa"/>
            <w:gridSpan w:val="6"/>
            <w:tcBorders>
              <w:top w:val="single" w:sz="1" w:space="0" w:color="000000"/>
              <w:left w:val="single" w:sz="1" w:space="0" w:color="000000"/>
              <w:bottom w:val="single" w:sz="1" w:space="0" w:color="000000"/>
              <w:right w:val="single" w:sz="1" w:space="0" w:color="000000"/>
            </w:tcBorders>
            <w:shd w:val="clear" w:color="auto" w:fill="DDDDDD"/>
          </w:tcPr>
          <w:p w14:paraId="5D35E268" w14:textId="77777777" w:rsidR="00C227C3" w:rsidRPr="00C227C3" w:rsidRDefault="00C227C3" w:rsidP="005A3181">
            <w:pPr>
              <w:jc w:val="center"/>
              <w:rPr>
                <w:szCs w:val="24"/>
              </w:rPr>
            </w:pPr>
            <w:r w:rsidRPr="00C227C3">
              <w:rPr>
                <w:b/>
                <w:bCs/>
                <w:szCs w:val="24"/>
              </w:rPr>
              <w:t>Miesiąc:  ………………………….</w:t>
            </w:r>
          </w:p>
        </w:tc>
      </w:tr>
      <w:tr w:rsidR="00C227C3" w:rsidRPr="00C227C3" w14:paraId="437B5BF6" w14:textId="77777777" w:rsidTr="005A3181">
        <w:trPr>
          <w:cantSplit/>
        </w:trPr>
        <w:tc>
          <w:tcPr>
            <w:tcW w:w="508" w:type="dxa"/>
            <w:vMerge/>
            <w:tcBorders>
              <w:top w:val="single" w:sz="1" w:space="0" w:color="000000"/>
              <w:left w:val="single" w:sz="1" w:space="0" w:color="000000"/>
              <w:bottom w:val="single" w:sz="1" w:space="0" w:color="000000"/>
            </w:tcBorders>
            <w:shd w:val="clear" w:color="auto" w:fill="DDDDDD"/>
          </w:tcPr>
          <w:p w14:paraId="45688469" w14:textId="77777777" w:rsidR="00C227C3" w:rsidRPr="00C227C3" w:rsidRDefault="00C227C3" w:rsidP="005A3181">
            <w:pPr>
              <w:snapToGrid w:val="0"/>
              <w:rPr>
                <w:szCs w:val="24"/>
              </w:rPr>
            </w:pPr>
          </w:p>
        </w:tc>
        <w:tc>
          <w:tcPr>
            <w:tcW w:w="1676" w:type="dxa"/>
            <w:vMerge/>
            <w:tcBorders>
              <w:top w:val="single" w:sz="1" w:space="0" w:color="000000"/>
              <w:left w:val="single" w:sz="1" w:space="0" w:color="000000"/>
              <w:bottom w:val="single" w:sz="1" w:space="0" w:color="000000"/>
            </w:tcBorders>
            <w:shd w:val="clear" w:color="auto" w:fill="DDDDDD"/>
          </w:tcPr>
          <w:p w14:paraId="55AC9991" w14:textId="77777777" w:rsidR="00C227C3" w:rsidRPr="00C227C3" w:rsidRDefault="00C227C3" w:rsidP="005A3181">
            <w:pPr>
              <w:snapToGrid w:val="0"/>
              <w:rPr>
                <w:szCs w:val="24"/>
              </w:rPr>
            </w:pPr>
          </w:p>
        </w:tc>
        <w:tc>
          <w:tcPr>
            <w:tcW w:w="1554" w:type="dxa"/>
            <w:tcBorders>
              <w:left w:val="single" w:sz="1" w:space="0" w:color="000000"/>
              <w:bottom w:val="single" w:sz="1" w:space="0" w:color="000000"/>
            </w:tcBorders>
            <w:shd w:val="clear" w:color="auto" w:fill="DDDDDD"/>
          </w:tcPr>
          <w:p w14:paraId="598C3F51" w14:textId="77777777" w:rsidR="00C227C3" w:rsidRPr="00C227C3" w:rsidRDefault="00C227C3" w:rsidP="005A3181">
            <w:pPr>
              <w:jc w:val="center"/>
              <w:rPr>
                <w:szCs w:val="24"/>
              </w:rPr>
            </w:pPr>
            <w:r w:rsidRPr="00C227C3">
              <w:rPr>
                <w:b/>
                <w:bCs/>
                <w:szCs w:val="24"/>
              </w:rPr>
              <w:t>Poniedziałek</w:t>
            </w:r>
          </w:p>
          <w:p w14:paraId="7465F8FD" w14:textId="77777777" w:rsidR="00C227C3" w:rsidRPr="00C227C3" w:rsidRDefault="00C227C3" w:rsidP="005A3181">
            <w:pPr>
              <w:jc w:val="center"/>
              <w:rPr>
                <w:szCs w:val="24"/>
              </w:rPr>
            </w:pPr>
            <w:r w:rsidRPr="00C227C3">
              <w:rPr>
                <w:szCs w:val="24"/>
              </w:rPr>
              <w:t>godziny</w:t>
            </w:r>
          </w:p>
          <w:p w14:paraId="070DF7B4"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189" w:type="dxa"/>
            <w:tcBorders>
              <w:left w:val="single" w:sz="1" w:space="0" w:color="000000"/>
              <w:bottom w:val="single" w:sz="1" w:space="0" w:color="000000"/>
            </w:tcBorders>
            <w:shd w:val="clear" w:color="auto" w:fill="DDDDDD"/>
          </w:tcPr>
          <w:p w14:paraId="3DE4562F" w14:textId="77777777" w:rsidR="00C227C3" w:rsidRPr="00C227C3" w:rsidRDefault="00C227C3" w:rsidP="005A3181">
            <w:pPr>
              <w:jc w:val="center"/>
              <w:rPr>
                <w:szCs w:val="24"/>
              </w:rPr>
            </w:pPr>
            <w:r w:rsidRPr="00C227C3">
              <w:rPr>
                <w:b/>
                <w:bCs/>
                <w:szCs w:val="24"/>
              </w:rPr>
              <w:t>Wtorek</w:t>
            </w:r>
          </w:p>
          <w:p w14:paraId="7BCB1FD6" w14:textId="77777777" w:rsidR="00C227C3" w:rsidRPr="00C227C3" w:rsidRDefault="00C227C3" w:rsidP="005A3181">
            <w:pPr>
              <w:jc w:val="center"/>
              <w:rPr>
                <w:szCs w:val="24"/>
              </w:rPr>
            </w:pPr>
            <w:r w:rsidRPr="00C227C3">
              <w:rPr>
                <w:szCs w:val="24"/>
              </w:rPr>
              <w:t>godziny</w:t>
            </w:r>
          </w:p>
          <w:p w14:paraId="3A9161FC"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085" w:type="dxa"/>
            <w:tcBorders>
              <w:left w:val="single" w:sz="1" w:space="0" w:color="000000"/>
              <w:bottom w:val="single" w:sz="1" w:space="0" w:color="000000"/>
            </w:tcBorders>
            <w:shd w:val="clear" w:color="auto" w:fill="DDDDDD"/>
          </w:tcPr>
          <w:p w14:paraId="7668C328" w14:textId="77777777" w:rsidR="00C227C3" w:rsidRPr="00C227C3" w:rsidRDefault="00C227C3" w:rsidP="005A3181">
            <w:pPr>
              <w:jc w:val="center"/>
              <w:rPr>
                <w:szCs w:val="24"/>
              </w:rPr>
            </w:pPr>
            <w:r w:rsidRPr="00C227C3">
              <w:rPr>
                <w:b/>
                <w:bCs/>
                <w:szCs w:val="24"/>
              </w:rPr>
              <w:t xml:space="preserve">Środa </w:t>
            </w:r>
          </w:p>
          <w:p w14:paraId="2C13C1BB" w14:textId="77777777" w:rsidR="00C227C3" w:rsidRPr="00C227C3" w:rsidRDefault="00C227C3" w:rsidP="005A3181">
            <w:pPr>
              <w:jc w:val="center"/>
              <w:rPr>
                <w:szCs w:val="24"/>
              </w:rPr>
            </w:pPr>
            <w:r w:rsidRPr="00C227C3">
              <w:rPr>
                <w:szCs w:val="24"/>
              </w:rPr>
              <w:t>godziny</w:t>
            </w:r>
          </w:p>
          <w:p w14:paraId="0CFBE181"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130" w:type="dxa"/>
            <w:tcBorders>
              <w:left w:val="single" w:sz="1" w:space="0" w:color="000000"/>
              <w:bottom w:val="single" w:sz="1" w:space="0" w:color="000000"/>
            </w:tcBorders>
            <w:shd w:val="clear" w:color="auto" w:fill="DDDDDD"/>
          </w:tcPr>
          <w:p w14:paraId="3606B8AD" w14:textId="77777777" w:rsidR="00C227C3" w:rsidRPr="00C227C3" w:rsidRDefault="00C227C3" w:rsidP="005A3181">
            <w:pPr>
              <w:jc w:val="center"/>
              <w:rPr>
                <w:szCs w:val="24"/>
              </w:rPr>
            </w:pPr>
            <w:r w:rsidRPr="00C227C3">
              <w:rPr>
                <w:b/>
                <w:bCs/>
                <w:szCs w:val="24"/>
              </w:rPr>
              <w:t>Czwartek</w:t>
            </w:r>
          </w:p>
          <w:p w14:paraId="3AE7A222" w14:textId="77777777" w:rsidR="00C227C3" w:rsidRPr="00C227C3" w:rsidRDefault="00C227C3" w:rsidP="005A3181">
            <w:pPr>
              <w:jc w:val="center"/>
              <w:rPr>
                <w:szCs w:val="24"/>
              </w:rPr>
            </w:pPr>
            <w:r w:rsidRPr="00C227C3">
              <w:rPr>
                <w:szCs w:val="24"/>
              </w:rPr>
              <w:t>godziny</w:t>
            </w:r>
          </w:p>
          <w:p w14:paraId="6343D1A9"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189" w:type="dxa"/>
            <w:tcBorders>
              <w:left w:val="single" w:sz="1" w:space="0" w:color="000000"/>
              <w:bottom w:val="single" w:sz="1" w:space="0" w:color="000000"/>
            </w:tcBorders>
            <w:shd w:val="clear" w:color="auto" w:fill="DDDDDD"/>
          </w:tcPr>
          <w:p w14:paraId="3BCF1C08" w14:textId="77777777" w:rsidR="00C227C3" w:rsidRPr="00C227C3" w:rsidRDefault="00C227C3" w:rsidP="005A3181">
            <w:pPr>
              <w:jc w:val="center"/>
              <w:rPr>
                <w:szCs w:val="24"/>
              </w:rPr>
            </w:pPr>
            <w:r w:rsidRPr="00C227C3">
              <w:rPr>
                <w:b/>
                <w:bCs/>
                <w:szCs w:val="24"/>
              </w:rPr>
              <w:t>Piątek</w:t>
            </w:r>
          </w:p>
          <w:p w14:paraId="13733E5E" w14:textId="77777777" w:rsidR="00C227C3" w:rsidRPr="00C227C3" w:rsidRDefault="00C227C3" w:rsidP="005A3181">
            <w:pPr>
              <w:jc w:val="center"/>
              <w:rPr>
                <w:szCs w:val="24"/>
              </w:rPr>
            </w:pPr>
            <w:r w:rsidRPr="00C227C3">
              <w:rPr>
                <w:szCs w:val="24"/>
              </w:rPr>
              <w:t>godziny</w:t>
            </w:r>
          </w:p>
          <w:p w14:paraId="472C5F5C"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c>
          <w:tcPr>
            <w:tcW w:w="1304" w:type="dxa"/>
            <w:tcBorders>
              <w:left w:val="single" w:sz="1" w:space="0" w:color="000000"/>
              <w:bottom w:val="single" w:sz="1" w:space="0" w:color="000000"/>
              <w:right w:val="single" w:sz="1" w:space="0" w:color="000000"/>
            </w:tcBorders>
            <w:shd w:val="clear" w:color="auto" w:fill="DDDDDD"/>
          </w:tcPr>
          <w:p w14:paraId="0C5323A4" w14:textId="77777777" w:rsidR="00C227C3" w:rsidRPr="00C227C3" w:rsidRDefault="00C227C3" w:rsidP="005A3181">
            <w:pPr>
              <w:jc w:val="center"/>
              <w:rPr>
                <w:szCs w:val="24"/>
              </w:rPr>
            </w:pPr>
            <w:r w:rsidRPr="00C227C3">
              <w:rPr>
                <w:b/>
                <w:bCs/>
                <w:szCs w:val="24"/>
              </w:rPr>
              <w:t>Sobota</w:t>
            </w:r>
          </w:p>
          <w:p w14:paraId="6C8B0E89" w14:textId="77777777" w:rsidR="00C227C3" w:rsidRPr="00C227C3" w:rsidRDefault="00C227C3" w:rsidP="005A3181">
            <w:pPr>
              <w:jc w:val="center"/>
              <w:rPr>
                <w:szCs w:val="24"/>
              </w:rPr>
            </w:pPr>
            <w:r w:rsidRPr="00C227C3">
              <w:rPr>
                <w:szCs w:val="24"/>
              </w:rPr>
              <w:t>godziny</w:t>
            </w:r>
          </w:p>
          <w:p w14:paraId="2DB9944F" w14:textId="77777777" w:rsidR="00C227C3" w:rsidRPr="00C227C3" w:rsidRDefault="00C227C3" w:rsidP="005A3181">
            <w:pPr>
              <w:jc w:val="center"/>
              <w:rPr>
                <w:szCs w:val="24"/>
              </w:rPr>
            </w:pPr>
            <w:r w:rsidRPr="00C227C3">
              <w:rPr>
                <w:rFonts w:eastAsia="Arial"/>
                <w:szCs w:val="24"/>
              </w:rPr>
              <w:t xml:space="preserve"> </w:t>
            </w:r>
            <w:r w:rsidRPr="00C227C3">
              <w:rPr>
                <w:szCs w:val="24"/>
              </w:rPr>
              <w:t>od-do</w:t>
            </w:r>
          </w:p>
        </w:tc>
      </w:tr>
      <w:tr w:rsidR="00C227C3" w:rsidRPr="00C227C3" w14:paraId="29B358C1" w14:textId="77777777" w:rsidTr="005A3181">
        <w:tc>
          <w:tcPr>
            <w:tcW w:w="508" w:type="dxa"/>
            <w:tcBorders>
              <w:left w:val="single" w:sz="1" w:space="0" w:color="000000"/>
              <w:bottom w:val="single" w:sz="1" w:space="0" w:color="000000"/>
            </w:tcBorders>
            <w:shd w:val="clear" w:color="auto" w:fill="auto"/>
          </w:tcPr>
          <w:p w14:paraId="6E83CE39" w14:textId="77777777" w:rsidR="00C227C3" w:rsidRPr="00C227C3" w:rsidRDefault="00C227C3" w:rsidP="005A3181">
            <w:pPr>
              <w:jc w:val="center"/>
              <w:rPr>
                <w:szCs w:val="24"/>
              </w:rPr>
            </w:pPr>
            <w:r w:rsidRPr="00C227C3">
              <w:rPr>
                <w:b/>
                <w:bCs/>
                <w:szCs w:val="24"/>
              </w:rPr>
              <w:t>1</w:t>
            </w:r>
          </w:p>
        </w:tc>
        <w:tc>
          <w:tcPr>
            <w:tcW w:w="1676" w:type="dxa"/>
            <w:tcBorders>
              <w:left w:val="single" w:sz="1" w:space="0" w:color="000000"/>
              <w:bottom w:val="single" w:sz="1" w:space="0" w:color="000000"/>
            </w:tcBorders>
            <w:shd w:val="clear" w:color="auto" w:fill="auto"/>
          </w:tcPr>
          <w:p w14:paraId="518B4316" w14:textId="77777777" w:rsidR="00C227C3" w:rsidRPr="00C227C3" w:rsidRDefault="00C227C3" w:rsidP="005A3181">
            <w:pPr>
              <w:snapToGrid w:val="0"/>
              <w:jc w:val="center"/>
              <w:rPr>
                <w:szCs w:val="24"/>
              </w:rPr>
            </w:pPr>
          </w:p>
          <w:p w14:paraId="66998FDC"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2C30E834"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6B48E157"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65F9A743"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35929B78"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5463142C"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7809C40F" w14:textId="77777777" w:rsidR="00C227C3" w:rsidRPr="00C227C3" w:rsidRDefault="00C227C3" w:rsidP="005A3181">
            <w:pPr>
              <w:snapToGrid w:val="0"/>
              <w:jc w:val="center"/>
              <w:rPr>
                <w:szCs w:val="24"/>
              </w:rPr>
            </w:pPr>
          </w:p>
        </w:tc>
      </w:tr>
      <w:tr w:rsidR="00C227C3" w:rsidRPr="00C227C3" w14:paraId="5C430E27" w14:textId="77777777" w:rsidTr="005A3181">
        <w:tc>
          <w:tcPr>
            <w:tcW w:w="508" w:type="dxa"/>
            <w:tcBorders>
              <w:left w:val="single" w:sz="1" w:space="0" w:color="000000"/>
              <w:bottom w:val="single" w:sz="1" w:space="0" w:color="000000"/>
            </w:tcBorders>
            <w:shd w:val="clear" w:color="auto" w:fill="auto"/>
          </w:tcPr>
          <w:p w14:paraId="6060ADC4" w14:textId="77777777" w:rsidR="00C227C3" w:rsidRPr="00C227C3" w:rsidRDefault="00C227C3" w:rsidP="005A3181">
            <w:pPr>
              <w:jc w:val="center"/>
              <w:rPr>
                <w:szCs w:val="24"/>
              </w:rPr>
            </w:pPr>
            <w:r w:rsidRPr="00C227C3">
              <w:rPr>
                <w:b/>
                <w:bCs/>
                <w:szCs w:val="24"/>
              </w:rPr>
              <w:t>2</w:t>
            </w:r>
          </w:p>
        </w:tc>
        <w:tc>
          <w:tcPr>
            <w:tcW w:w="1676" w:type="dxa"/>
            <w:tcBorders>
              <w:left w:val="single" w:sz="1" w:space="0" w:color="000000"/>
              <w:bottom w:val="single" w:sz="1" w:space="0" w:color="000000"/>
            </w:tcBorders>
            <w:shd w:val="clear" w:color="auto" w:fill="auto"/>
          </w:tcPr>
          <w:p w14:paraId="77F7273E" w14:textId="77777777" w:rsidR="00C227C3" w:rsidRPr="00C227C3" w:rsidRDefault="00C227C3" w:rsidP="005A3181">
            <w:pPr>
              <w:snapToGrid w:val="0"/>
              <w:jc w:val="center"/>
              <w:rPr>
                <w:szCs w:val="24"/>
              </w:rPr>
            </w:pPr>
          </w:p>
          <w:p w14:paraId="5FA97D11"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042FE5A6"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3C89B712"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0A40F600"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792A03E9"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5BE4FE66"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7B007986" w14:textId="77777777" w:rsidR="00C227C3" w:rsidRPr="00C227C3" w:rsidRDefault="00C227C3" w:rsidP="005A3181">
            <w:pPr>
              <w:snapToGrid w:val="0"/>
              <w:jc w:val="center"/>
              <w:rPr>
                <w:szCs w:val="24"/>
              </w:rPr>
            </w:pPr>
          </w:p>
        </w:tc>
      </w:tr>
      <w:tr w:rsidR="00C227C3" w:rsidRPr="00C227C3" w14:paraId="7D22AFE1" w14:textId="77777777" w:rsidTr="005A3181">
        <w:tc>
          <w:tcPr>
            <w:tcW w:w="508" w:type="dxa"/>
            <w:tcBorders>
              <w:left w:val="single" w:sz="1" w:space="0" w:color="000000"/>
              <w:bottom w:val="single" w:sz="1" w:space="0" w:color="000000"/>
            </w:tcBorders>
            <w:shd w:val="clear" w:color="auto" w:fill="auto"/>
          </w:tcPr>
          <w:p w14:paraId="1382CD68" w14:textId="77777777" w:rsidR="00C227C3" w:rsidRPr="00C227C3" w:rsidRDefault="00C227C3" w:rsidP="005A3181">
            <w:pPr>
              <w:jc w:val="center"/>
              <w:rPr>
                <w:szCs w:val="24"/>
              </w:rPr>
            </w:pPr>
            <w:r w:rsidRPr="00C227C3">
              <w:rPr>
                <w:b/>
                <w:bCs/>
                <w:szCs w:val="24"/>
              </w:rPr>
              <w:t>3</w:t>
            </w:r>
          </w:p>
        </w:tc>
        <w:tc>
          <w:tcPr>
            <w:tcW w:w="1676" w:type="dxa"/>
            <w:tcBorders>
              <w:left w:val="single" w:sz="1" w:space="0" w:color="000000"/>
              <w:bottom w:val="single" w:sz="1" w:space="0" w:color="000000"/>
            </w:tcBorders>
            <w:shd w:val="clear" w:color="auto" w:fill="auto"/>
          </w:tcPr>
          <w:p w14:paraId="1C0EBD17" w14:textId="77777777" w:rsidR="00C227C3" w:rsidRPr="00C227C3" w:rsidRDefault="00C227C3" w:rsidP="005A3181">
            <w:pPr>
              <w:snapToGrid w:val="0"/>
              <w:jc w:val="center"/>
              <w:rPr>
                <w:szCs w:val="24"/>
              </w:rPr>
            </w:pPr>
          </w:p>
          <w:p w14:paraId="7C78D892"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4319423D"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3B0EF8E6"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486F681F"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74FA3B8F"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3ECBD609"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2CDEDF21" w14:textId="77777777" w:rsidR="00C227C3" w:rsidRPr="00C227C3" w:rsidRDefault="00C227C3" w:rsidP="005A3181">
            <w:pPr>
              <w:snapToGrid w:val="0"/>
              <w:jc w:val="center"/>
              <w:rPr>
                <w:szCs w:val="24"/>
              </w:rPr>
            </w:pPr>
          </w:p>
        </w:tc>
      </w:tr>
      <w:tr w:rsidR="00C227C3" w:rsidRPr="00C227C3" w14:paraId="6EA3AA0C" w14:textId="77777777" w:rsidTr="005A3181">
        <w:tc>
          <w:tcPr>
            <w:tcW w:w="508" w:type="dxa"/>
            <w:tcBorders>
              <w:left w:val="single" w:sz="1" w:space="0" w:color="000000"/>
              <w:bottom w:val="single" w:sz="1" w:space="0" w:color="000000"/>
            </w:tcBorders>
            <w:shd w:val="clear" w:color="auto" w:fill="auto"/>
          </w:tcPr>
          <w:p w14:paraId="36C2421A" w14:textId="77777777" w:rsidR="00C227C3" w:rsidRPr="00C227C3" w:rsidRDefault="00C227C3" w:rsidP="005A3181">
            <w:pPr>
              <w:jc w:val="center"/>
              <w:rPr>
                <w:szCs w:val="24"/>
              </w:rPr>
            </w:pPr>
            <w:r w:rsidRPr="00C227C3">
              <w:rPr>
                <w:b/>
                <w:bCs/>
                <w:szCs w:val="24"/>
              </w:rPr>
              <w:t>4</w:t>
            </w:r>
          </w:p>
        </w:tc>
        <w:tc>
          <w:tcPr>
            <w:tcW w:w="1676" w:type="dxa"/>
            <w:tcBorders>
              <w:left w:val="single" w:sz="1" w:space="0" w:color="000000"/>
              <w:bottom w:val="single" w:sz="1" w:space="0" w:color="000000"/>
            </w:tcBorders>
            <w:shd w:val="clear" w:color="auto" w:fill="auto"/>
          </w:tcPr>
          <w:p w14:paraId="556EA08F" w14:textId="77777777" w:rsidR="00C227C3" w:rsidRPr="00C227C3" w:rsidRDefault="00C227C3" w:rsidP="005A3181">
            <w:pPr>
              <w:snapToGrid w:val="0"/>
              <w:jc w:val="center"/>
              <w:rPr>
                <w:szCs w:val="24"/>
              </w:rPr>
            </w:pPr>
          </w:p>
          <w:p w14:paraId="101261DF"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2C416C46"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64E37F1C"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06905288"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69BADA76"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405BBD67"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1A7DFEC6" w14:textId="77777777" w:rsidR="00C227C3" w:rsidRPr="00C227C3" w:rsidRDefault="00C227C3" w:rsidP="005A3181">
            <w:pPr>
              <w:snapToGrid w:val="0"/>
              <w:jc w:val="center"/>
              <w:rPr>
                <w:szCs w:val="24"/>
              </w:rPr>
            </w:pPr>
          </w:p>
        </w:tc>
      </w:tr>
      <w:tr w:rsidR="00C227C3" w:rsidRPr="00C227C3" w14:paraId="1FF648BF" w14:textId="77777777" w:rsidTr="005A3181">
        <w:tc>
          <w:tcPr>
            <w:tcW w:w="508" w:type="dxa"/>
            <w:tcBorders>
              <w:left w:val="single" w:sz="1" w:space="0" w:color="000000"/>
              <w:bottom w:val="single" w:sz="1" w:space="0" w:color="000000"/>
            </w:tcBorders>
            <w:shd w:val="clear" w:color="auto" w:fill="auto"/>
          </w:tcPr>
          <w:p w14:paraId="17BF9070" w14:textId="77777777" w:rsidR="00C227C3" w:rsidRPr="00C227C3" w:rsidRDefault="00C227C3" w:rsidP="005A3181">
            <w:pPr>
              <w:jc w:val="center"/>
              <w:rPr>
                <w:szCs w:val="24"/>
              </w:rPr>
            </w:pPr>
            <w:r w:rsidRPr="00C227C3">
              <w:rPr>
                <w:b/>
                <w:bCs/>
                <w:szCs w:val="24"/>
              </w:rPr>
              <w:t>5</w:t>
            </w:r>
          </w:p>
        </w:tc>
        <w:tc>
          <w:tcPr>
            <w:tcW w:w="1676" w:type="dxa"/>
            <w:tcBorders>
              <w:left w:val="single" w:sz="1" w:space="0" w:color="000000"/>
              <w:bottom w:val="single" w:sz="1" w:space="0" w:color="000000"/>
            </w:tcBorders>
            <w:shd w:val="clear" w:color="auto" w:fill="auto"/>
          </w:tcPr>
          <w:p w14:paraId="2B14D8C1" w14:textId="77777777" w:rsidR="00C227C3" w:rsidRPr="00C227C3" w:rsidRDefault="00C227C3" w:rsidP="005A3181">
            <w:pPr>
              <w:snapToGrid w:val="0"/>
              <w:jc w:val="center"/>
              <w:rPr>
                <w:szCs w:val="24"/>
              </w:rPr>
            </w:pPr>
          </w:p>
          <w:p w14:paraId="59CC2334"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076F597C"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55C8AA7C"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0E4138FB"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7733B82B"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162D324C"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5EEF5E02" w14:textId="77777777" w:rsidR="00C227C3" w:rsidRPr="00C227C3" w:rsidRDefault="00C227C3" w:rsidP="005A3181">
            <w:pPr>
              <w:snapToGrid w:val="0"/>
              <w:jc w:val="center"/>
              <w:rPr>
                <w:szCs w:val="24"/>
              </w:rPr>
            </w:pPr>
          </w:p>
        </w:tc>
      </w:tr>
      <w:tr w:rsidR="00C227C3" w:rsidRPr="00C227C3" w14:paraId="17D4715E" w14:textId="77777777" w:rsidTr="005A3181">
        <w:tc>
          <w:tcPr>
            <w:tcW w:w="508" w:type="dxa"/>
            <w:tcBorders>
              <w:left w:val="single" w:sz="1" w:space="0" w:color="000000"/>
              <w:bottom w:val="single" w:sz="1" w:space="0" w:color="000000"/>
            </w:tcBorders>
            <w:shd w:val="clear" w:color="auto" w:fill="auto"/>
          </w:tcPr>
          <w:p w14:paraId="46518EF1" w14:textId="77777777" w:rsidR="00C227C3" w:rsidRPr="00C227C3" w:rsidRDefault="00C227C3" w:rsidP="005A3181">
            <w:pPr>
              <w:jc w:val="center"/>
              <w:rPr>
                <w:szCs w:val="24"/>
              </w:rPr>
            </w:pPr>
            <w:r w:rsidRPr="00C227C3">
              <w:rPr>
                <w:b/>
                <w:bCs/>
                <w:szCs w:val="24"/>
              </w:rPr>
              <w:t>6</w:t>
            </w:r>
          </w:p>
        </w:tc>
        <w:tc>
          <w:tcPr>
            <w:tcW w:w="1676" w:type="dxa"/>
            <w:tcBorders>
              <w:left w:val="single" w:sz="1" w:space="0" w:color="000000"/>
              <w:bottom w:val="single" w:sz="1" w:space="0" w:color="000000"/>
            </w:tcBorders>
            <w:shd w:val="clear" w:color="auto" w:fill="auto"/>
          </w:tcPr>
          <w:p w14:paraId="41E59F4C" w14:textId="77777777" w:rsidR="00C227C3" w:rsidRPr="00C227C3" w:rsidRDefault="00C227C3" w:rsidP="005A3181">
            <w:pPr>
              <w:snapToGrid w:val="0"/>
              <w:jc w:val="center"/>
              <w:rPr>
                <w:szCs w:val="24"/>
              </w:rPr>
            </w:pPr>
          </w:p>
          <w:p w14:paraId="211D0818"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71CC4041"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43C9FF04"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37490A9B"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0828A119"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19B8E5D2"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6555636E" w14:textId="77777777" w:rsidR="00C227C3" w:rsidRPr="00C227C3" w:rsidRDefault="00C227C3" w:rsidP="005A3181">
            <w:pPr>
              <w:snapToGrid w:val="0"/>
              <w:jc w:val="center"/>
              <w:rPr>
                <w:szCs w:val="24"/>
              </w:rPr>
            </w:pPr>
          </w:p>
        </w:tc>
      </w:tr>
      <w:tr w:rsidR="00C227C3" w:rsidRPr="00C227C3" w14:paraId="06370CEC" w14:textId="77777777" w:rsidTr="005A3181">
        <w:tc>
          <w:tcPr>
            <w:tcW w:w="508" w:type="dxa"/>
            <w:tcBorders>
              <w:left w:val="single" w:sz="1" w:space="0" w:color="000000"/>
              <w:bottom w:val="single" w:sz="1" w:space="0" w:color="000000"/>
            </w:tcBorders>
            <w:shd w:val="clear" w:color="auto" w:fill="auto"/>
          </w:tcPr>
          <w:p w14:paraId="4C0DE708" w14:textId="77777777" w:rsidR="00C227C3" w:rsidRPr="00C227C3" w:rsidRDefault="00C227C3" w:rsidP="005A3181">
            <w:pPr>
              <w:jc w:val="center"/>
              <w:rPr>
                <w:szCs w:val="24"/>
              </w:rPr>
            </w:pPr>
            <w:r w:rsidRPr="00C227C3">
              <w:rPr>
                <w:b/>
                <w:bCs/>
                <w:szCs w:val="24"/>
              </w:rPr>
              <w:t>7</w:t>
            </w:r>
          </w:p>
        </w:tc>
        <w:tc>
          <w:tcPr>
            <w:tcW w:w="1676" w:type="dxa"/>
            <w:tcBorders>
              <w:left w:val="single" w:sz="1" w:space="0" w:color="000000"/>
              <w:bottom w:val="single" w:sz="1" w:space="0" w:color="000000"/>
            </w:tcBorders>
            <w:shd w:val="clear" w:color="auto" w:fill="auto"/>
          </w:tcPr>
          <w:p w14:paraId="4C650D79" w14:textId="77777777" w:rsidR="00C227C3" w:rsidRPr="00C227C3" w:rsidRDefault="00C227C3" w:rsidP="005A3181">
            <w:pPr>
              <w:snapToGrid w:val="0"/>
              <w:jc w:val="center"/>
              <w:rPr>
                <w:szCs w:val="24"/>
              </w:rPr>
            </w:pPr>
          </w:p>
          <w:p w14:paraId="5BC2C68D" w14:textId="77777777" w:rsidR="00C227C3" w:rsidRPr="00C227C3" w:rsidRDefault="00C227C3" w:rsidP="005A3181">
            <w:pPr>
              <w:jc w:val="center"/>
              <w:rPr>
                <w:szCs w:val="24"/>
              </w:rPr>
            </w:pPr>
          </w:p>
        </w:tc>
        <w:tc>
          <w:tcPr>
            <w:tcW w:w="1554" w:type="dxa"/>
            <w:tcBorders>
              <w:left w:val="single" w:sz="1" w:space="0" w:color="000000"/>
              <w:bottom w:val="single" w:sz="1" w:space="0" w:color="000000"/>
            </w:tcBorders>
            <w:shd w:val="clear" w:color="auto" w:fill="auto"/>
          </w:tcPr>
          <w:p w14:paraId="5A480921"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18932523" w14:textId="77777777" w:rsidR="00C227C3" w:rsidRPr="00C227C3" w:rsidRDefault="00C227C3" w:rsidP="005A3181">
            <w:pPr>
              <w:snapToGrid w:val="0"/>
              <w:jc w:val="center"/>
              <w:rPr>
                <w:szCs w:val="24"/>
              </w:rPr>
            </w:pPr>
          </w:p>
        </w:tc>
        <w:tc>
          <w:tcPr>
            <w:tcW w:w="1085" w:type="dxa"/>
            <w:tcBorders>
              <w:left w:val="single" w:sz="1" w:space="0" w:color="000000"/>
              <w:bottom w:val="single" w:sz="1" w:space="0" w:color="000000"/>
            </w:tcBorders>
            <w:shd w:val="clear" w:color="auto" w:fill="auto"/>
          </w:tcPr>
          <w:p w14:paraId="600463A3" w14:textId="77777777" w:rsidR="00C227C3" w:rsidRPr="00C227C3" w:rsidRDefault="00C227C3" w:rsidP="005A3181">
            <w:pPr>
              <w:snapToGrid w:val="0"/>
              <w:jc w:val="center"/>
              <w:rPr>
                <w:szCs w:val="24"/>
              </w:rPr>
            </w:pPr>
          </w:p>
        </w:tc>
        <w:tc>
          <w:tcPr>
            <w:tcW w:w="1130" w:type="dxa"/>
            <w:tcBorders>
              <w:left w:val="single" w:sz="1" w:space="0" w:color="000000"/>
              <w:bottom w:val="single" w:sz="1" w:space="0" w:color="000000"/>
            </w:tcBorders>
            <w:shd w:val="clear" w:color="auto" w:fill="auto"/>
          </w:tcPr>
          <w:p w14:paraId="236F5FB3" w14:textId="77777777" w:rsidR="00C227C3" w:rsidRPr="00C227C3" w:rsidRDefault="00C227C3" w:rsidP="005A3181">
            <w:pPr>
              <w:snapToGrid w:val="0"/>
              <w:jc w:val="center"/>
              <w:rPr>
                <w:szCs w:val="24"/>
              </w:rPr>
            </w:pPr>
          </w:p>
        </w:tc>
        <w:tc>
          <w:tcPr>
            <w:tcW w:w="1189" w:type="dxa"/>
            <w:tcBorders>
              <w:left w:val="single" w:sz="1" w:space="0" w:color="000000"/>
              <w:bottom w:val="single" w:sz="1" w:space="0" w:color="000000"/>
            </w:tcBorders>
            <w:shd w:val="clear" w:color="auto" w:fill="auto"/>
          </w:tcPr>
          <w:p w14:paraId="02B716B2" w14:textId="77777777" w:rsidR="00C227C3" w:rsidRPr="00C227C3" w:rsidRDefault="00C227C3" w:rsidP="005A3181">
            <w:pPr>
              <w:snapToGrid w:val="0"/>
              <w:jc w:val="center"/>
              <w:rPr>
                <w:szCs w:val="24"/>
              </w:rPr>
            </w:pPr>
          </w:p>
        </w:tc>
        <w:tc>
          <w:tcPr>
            <w:tcW w:w="1304" w:type="dxa"/>
            <w:tcBorders>
              <w:left w:val="single" w:sz="1" w:space="0" w:color="000000"/>
              <w:bottom w:val="single" w:sz="1" w:space="0" w:color="000000"/>
              <w:right w:val="single" w:sz="1" w:space="0" w:color="000000"/>
            </w:tcBorders>
            <w:shd w:val="clear" w:color="auto" w:fill="auto"/>
          </w:tcPr>
          <w:p w14:paraId="44EE54C6" w14:textId="77777777" w:rsidR="00C227C3" w:rsidRPr="00C227C3" w:rsidRDefault="00C227C3" w:rsidP="005A3181">
            <w:pPr>
              <w:snapToGrid w:val="0"/>
              <w:jc w:val="center"/>
              <w:rPr>
                <w:szCs w:val="24"/>
              </w:rPr>
            </w:pPr>
          </w:p>
        </w:tc>
      </w:tr>
    </w:tbl>
    <w:p w14:paraId="08F76DD0" w14:textId="77777777" w:rsidR="00C227C3" w:rsidRPr="00C227C3" w:rsidRDefault="00C227C3" w:rsidP="00C227C3">
      <w:pPr>
        <w:jc w:val="right"/>
        <w:rPr>
          <w:szCs w:val="24"/>
        </w:rPr>
      </w:pPr>
    </w:p>
    <w:p w14:paraId="173C8142" w14:textId="77777777" w:rsidR="00C227C3" w:rsidRPr="00C227C3" w:rsidRDefault="00C227C3" w:rsidP="00C227C3">
      <w:pPr>
        <w:jc w:val="right"/>
        <w:rPr>
          <w:szCs w:val="24"/>
        </w:rPr>
      </w:pPr>
    </w:p>
    <w:p w14:paraId="07377967" w14:textId="77777777" w:rsidR="00C227C3" w:rsidRPr="00C227C3" w:rsidRDefault="00C227C3" w:rsidP="00C227C3">
      <w:pPr>
        <w:jc w:val="right"/>
        <w:rPr>
          <w:szCs w:val="24"/>
        </w:rPr>
      </w:pPr>
    </w:p>
    <w:p w14:paraId="76390F46" w14:textId="77777777" w:rsidR="00C227C3" w:rsidRPr="00C227C3" w:rsidRDefault="00C227C3" w:rsidP="00C227C3">
      <w:pPr>
        <w:jc w:val="right"/>
        <w:rPr>
          <w:szCs w:val="24"/>
        </w:rPr>
      </w:pPr>
      <w:r w:rsidRPr="00C227C3">
        <w:rPr>
          <w:szCs w:val="24"/>
        </w:rPr>
        <w:t>…………………………………</w:t>
      </w:r>
    </w:p>
    <w:p w14:paraId="060BECBD" w14:textId="77777777" w:rsidR="00C227C3" w:rsidRPr="00C227C3" w:rsidRDefault="00C227C3" w:rsidP="00C227C3">
      <w:pPr>
        <w:jc w:val="right"/>
        <w:rPr>
          <w:szCs w:val="24"/>
        </w:rPr>
      </w:pPr>
      <w:r w:rsidRPr="00C227C3">
        <w:rPr>
          <w:szCs w:val="24"/>
        </w:rPr>
        <w:t>podpis osobny świadczącej usługę</w:t>
      </w:r>
    </w:p>
    <w:p w14:paraId="1285CF54" w14:textId="77777777" w:rsidR="00C227C3" w:rsidRPr="00C227C3" w:rsidRDefault="00C227C3" w:rsidP="00C227C3">
      <w:pPr>
        <w:jc w:val="right"/>
        <w:rPr>
          <w:szCs w:val="24"/>
        </w:rPr>
      </w:pPr>
    </w:p>
    <w:p w14:paraId="326F73A0" w14:textId="77777777" w:rsidR="00C227C3" w:rsidRPr="00C227C3" w:rsidRDefault="00C227C3" w:rsidP="00C227C3">
      <w:pPr>
        <w:jc w:val="right"/>
        <w:rPr>
          <w:szCs w:val="24"/>
        </w:rPr>
      </w:pPr>
    </w:p>
    <w:p w14:paraId="78B39E1C" w14:textId="77777777" w:rsidR="00C227C3" w:rsidRPr="00C227C3" w:rsidRDefault="00C227C3" w:rsidP="00C227C3">
      <w:pPr>
        <w:jc w:val="right"/>
        <w:rPr>
          <w:szCs w:val="24"/>
        </w:rPr>
      </w:pPr>
    </w:p>
    <w:p w14:paraId="1DC581F9" w14:textId="77777777" w:rsidR="00C227C3" w:rsidRPr="00C227C3" w:rsidRDefault="00C227C3" w:rsidP="00C227C3">
      <w:pPr>
        <w:jc w:val="right"/>
        <w:rPr>
          <w:szCs w:val="24"/>
        </w:rPr>
      </w:pPr>
    </w:p>
    <w:p w14:paraId="3D17F337" w14:textId="6197FF4C" w:rsidR="00C227C3" w:rsidRDefault="00C227C3" w:rsidP="00C227C3">
      <w:pPr>
        <w:jc w:val="right"/>
        <w:rPr>
          <w:szCs w:val="24"/>
        </w:rPr>
      </w:pPr>
    </w:p>
    <w:p w14:paraId="1F29DFC7" w14:textId="247A8E9D" w:rsidR="008845C0" w:rsidRDefault="008845C0" w:rsidP="00C227C3">
      <w:pPr>
        <w:jc w:val="right"/>
        <w:rPr>
          <w:szCs w:val="24"/>
        </w:rPr>
      </w:pPr>
    </w:p>
    <w:p w14:paraId="0CBDF527" w14:textId="6E72A405" w:rsidR="008845C0" w:rsidRDefault="008845C0" w:rsidP="00C227C3">
      <w:pPr>
        <w:jc w:val="right"/>
        <w:rPr>
          <w:szCs w:val="24"/>
        </w:rPr>
      </w:pPr>
    </w:p>
    <w:p w14:paraId="3F0B3F44" w14:textId="2D86D976" w:rsidR="008845C0" w:rsidRDefault="008845C0" w:rsidP="00C227C3">
      <w:pPr>
        <w:jc w:val="right"/>
        <w:rPr>
          <w:szCs w:val="24"/>
        </w:rPr>
      </w:pPr>
    </w:p>
    <w:p w14:paraId="295161D4" w14:textId="3222D350" w:rsidR="008845C0" w:rsidRDefault="008845C0" w:rsidP="00C227C3">
      <w:pPr>
        <w:jc w:val="right"/>
        <w:rPr>
          <w:szCs w:val="24"/>
        </w:rPr>
      </w:pPr>
    </w:p>
    <w:p w14:paraId="7D1180F8" w14:textId="77777777" w:rsidR="008845C0" w:rsidRPr="00C227C3" w:rsidRDefault="008845C0" w:rsidP="00C227C3">
      <w:pPr>
        <w:jc w:val="right"/>
        <w:rPr>
          <w:szCs w:val="24"/>
        </w:rPr>
      </w:pPr>
    </w:p>
    <w:p w14:paraId="5ADA62F0" w14:textId="77777777" w:rsidR="00C227C3" w:rsidRPr="00C227C3" w:rsidRDefault="00C227C3" w:rsidP="00C227C3">
      <w:pPr>
        <w:jc w:val="right"/>
        <w:rPr>
          <w:szCs w:val="24"/>
        </w:rPr>
      </w:pPr>
    </w:p>
    <w:p w14:paraId="071288DA" w14:textId="77777777" w:rsidR="00C227C3" w:rsidRPr="00C227C3" w:rsidRDefault="00C227C3" w:rsidP="00C227C3">
      <w:pPr>
        <w:jc w:val="right"/>
        <w:rPr>
          <w:szCs w:val="24"/>
        </w:rPr>
      </w:pPr>
    </w:p>
    <w:p w14:paraId="6D18C9BE" w14:textId="77777777" w:rsidR="00C227C3" w:rsidRPr="00C227C3" w:rsidRDefault="00C227C3" w:rsidP="00C227C3">
      <w:pPr>
        <w:jc w:val="right"/>
        <w:rPr>
          <w:szCs w:val="24"/>
        </w:rPr>
      </w:pPr>
    </w:p>
    <w:p w14:paraId="6B0060DA" w14:textId="77777777" w:rsidR="00C227C3" w:rsidRPr="00C227C3" w:rsidRDefault="00C227C3" w:rsidP="00C227C3">
      <w:pPr>
        <w:jc w:val="right"/>
        <w:rPr>
          <w:szCs w:val="24"/>
        </w:rPr>
      </w:pPr>
    </w:p>
    <w:p w14:paraId="08907B84" w14:textId="1BACF14F" w:rsidR="00C227C3" w:rsidRPr="00C227C3" w:rsidRDefault="00C227C3" w:rsidP="00C227C3">
      <w:pPr>
        <w:jc w:val="right"/>
        <w:outlineLvl w:val="0"/>
        <w:rPr>
          <w:bCs/>
          <w:szCs w:val="24"/>
        </w:rPr>
      </w:pPr>
      <w:r w:rsidRPr="00C227C3">
        <w:rPr>
          <w:bCs/>
          <w:szCs w:val="24"/>
        </w:rPr>
        <w:lastRenderedPageBreak/>
        <w:t xml:space="preserve">Załącznik Nr 4 do umowy </w:t>
      </w:r>
      <w:r w:rsidR="008845C0">
        <w:rPr>
          <w:color w:val="000000"/>
          <w:szCs w:val="24"/>
        </w:rPr>
        <w:t>...</w:t>
      </w:r>
    </w:p>
    <w:p w14:paraId="29DF3538" w14:textId="77777777" w:rsidR="00C227C3" w:rsidRPr="00C227C3" w:rsidRDefault="00C227C3" w:rsidP="00C227C3">
      <w:pPr>
        <w:ind w:left="6804"/>
        <w:outlineLvl w:val="0"/>
        <w:rPr>
          <w:bCs/>
          <w:szCs w:val="24"/>
        </w:rPr>
      </w:pPr>
    </w:p>
    <w:p w14:paraId="73097D02" w14:textId="77777777" w:rsidR="00C227C3" w:rsidRPr="00C227C3" w:rsidRDefault="00C227C3" w:rsidP="00C227C3">
      <w:pPr>
        <w:jc w:val="center"/>
        <w:outlineLvl w:val="0"/>
        <w:rPr>
          <w:b/>
          <w:szCs w:val="24"/>
        </w:rPr>
      </w:pPr>
      <w:r w:rsidRPr="00C227C3">
        <w:rPr>
          <w:b/>
          <w:szCs w:val="24"/>
        </w:rPr>
        <w:t>Umowa powierzenia przetwarzania danych osobowych</w:t>
      </w:r>
    </w:p>
    <w:p w14:paraId="4E0DA37F" w14:textId="77777777" w:rsidR="00C227C3" w:rsidRPr="00C227C3" w:rsidRDefault="00C227C3" w:rsidP="00C227C3">
      <w:pPr>
        <w:jc w:val="center"/>
        <w:outlineLvl w:val="0"/>
        <w:rPr>
          <w:b/>
          <w:szCs w:val="24"/>
        </w:rPr>
      </w:pPr>
    </w:p>
    <w:p w14:paraId="7C461D05" w14:textId="77777777" w:rsidR="00C227C3" w:rsidRPr="00C227C3" w:rsidRDefault="00C227C3" w:rsidP="00C227C3">
      <w:pPr>
        <w:tabs>
          <w:tab w:val="left" w:leader="dot" w:pos="1609"/>
        </w:tabs>
        <w:rPr>
          <w:szCs w:val="24"/>
        </w:rPr>
      </w:pPr>
      <w:r w:rsidRPr="00C227C3">
        <w:rPr>
          <w:szCs w:val="24"/>
        </w:rPr>
        <w:t>zawarta w dniu … w Radzionkowie (dalej jako: „</w:t>
      </w:r>
      <w:r w:rsidRPr="00C227C3">
        <w:rPr>
          <w:b/>
          <w:szCs w:val="24"/>
        </w:rPr>
        <w:t>Umową</w:t>
      </w:r>
      <w:r w:rsidRPr="00C227C3">
        <w:rPr>
          <w:szCs w:val="24"/>
        </w:rPr>
        <w:t>") pomiędzy:</w:t>
      </w:r>
    </w:p>
    <w:p w14:paraId="28D43983" w14:textId="77777777" w:rsidR="00C227C3" w:rsidRPr="00C227C3" w:rsidRDefault="00C227C3" w:rsidP="00C227C3">
      <w:pPr>
        <w:rPr>
          <w:szCs w:val="24"/>
        </w:rPr>
      </w:pPr>
    </w:p>
    <w:p w14:paraId="70AF1142" w14:textId="788A6890" w:rsidR="00C227C3" w:rsidRPr="00C227C3" w:rsidRDefault="00C227C3" w:rsidP="00C227C3">
      <w:pPr>
        <w:jc w:val="both"/>
        <w:rPr>
          <w:szCs w:val="24"/>
        </w:rPr>
      </w:pPr>
      <w:r w:rsidRPr="00C227C3">
        <w:rPr>
          <w:szCs w:val="24"/>
        </w:rPr>
        <w:t xml:space="preserve">Gminą Radzionków ul. Męczenników Oświęcimia 42, Radzionków 41-922 NIP: 6452507545 - </w:t>
      </w:r>
      <w:r w:rsidRPr="00C227C3">
        <w:rPr>
          <w:rStyle w:val="FontStyle12"/>
          <w:rFonts w:ascii="Times New Roman" w:hAnsi="Times New Roman" w:cs="Times New Roman"/>
          <w:sz w:val="24"/>
          <w:szCs w:val="24"/>
        </w:rPr>
        <w:t xml:space="preserve">Ośrodkiem Pomocy Społecznej w Radzionkowie, z siedzibą w Radzionkowie przy ul.  Kużaja  19, 41-922 Radzionków,  reprezentowanym przez </w:t>
      </w:r>
      <w:r w:rsidR="008845C0">
        <w:rPr>
          <w:rStyle w:val="FontStyle12"/>
          <w:rFonts w:ascii="Times New Roman" w:hAnsi="Times New Roman" w:cs="Times New Roman"/>
          <w:sz w:val="24"/>
          <w:szCs w:val="24"/>
        </w:rPr>
        <w:t>...</w:t>
      </w:r>
      <w:r w:rsidRPr="00C227C3">
        <w:rPr>
          <w:rStyle w:val="FontStyle12"/>
          <w:rFonts w:ascii="Times New Roman" w:hAnsi="Times New Roman" w:cs="Times New Roman"/>
          <w:sz w:val="24"/>
          <w:szCs w:val="24"/>
        </w:rPr>
        <w:t xml:space="preserve"> - </w:t>
      </w:r>
      <w:r w:rsidRPr="00C227C3">
        <w:rPr>
          <w:szCs w:val="24"/>
        </w:rPr>
        <w:t>zwanym w dalszej części Umowy „</w:t>
      </w:r>
      <w:r w:rsidRPr="00C227C3">
        <w:rPr>
          <w:b/>
          <w:szCs w:val="24"/>
        </w:rPr>
        <w:t>Administratorem danych</w:t>
      </w:r>
      <w:r w:rsidRPr="00C227C3">
        <w:rPr>
          <w:szCs w:val="24"/>
        </w:rPr>
        <w:t>” lub „</w:t>
      </w:r>
      <w:r w:rsidRPr="00C227C3">
        <w:rPr>
          <w:b/>
          <w:szCs w:val="24"/>
        </w:rPr>
        <w:t>Administratorem</w:t>
      </w:r>
      <w:r w:rsidRPr="00C227C3">
        <w:rPr>
          <w:szCs w:val="24"/>
        </w:rPr>
        <w:t>”</w:t>
      </w:r>
    </w:p>
    <w:p w14:paraId="0735F370" w14:textId="77777777" w:rsidR="00C227C3" w:rsidRPr="00C227C3" w:rsidRDefault="00C227C3" w:rsidP="00C227C3">
      <w:pPr>
        <w:jc w:val="both"/>
        <w:rPr>
          <w:color w:val="0000FF"/>
          <w:szCs w:val="24"/>
          <w:u w:val="single"/>
        </w:rPr>
      </w:pPr>
    </w:p>
    <w:p w14:paraId="3BC8B6E0" w14:textId="77777777" w:rsidR="00C227C3" w:rsidRPr="00C227C3" w:rsidRDefault="00C227C3" w:rsidP="00C227C3">
      <w:pPr>
        <w:pStyle w:val="Standard"/>
        <w:jc w:val="both"/>
        <w:rPr>
          <w:rFonts w:ascii="Times New Roman" w:hAnsi="Times New Roman" w:cs="Times New Roman"/>
        </w:rPr>
      </w:pPr>
      <w:r w:rsidRPr="00C227C3">
        <w:rPr>
          <w:rFonts w:ascii="Times New Roman" w:hAnsi="Times New Roman" w:cs="Times New Roman"/>
        </w:rPr>
        <w:t>a</w:t>
      </w:r>
    </w:p>
    <w:p w14:paraId="1E1C8924" w14:textId="77777777" w:rsidR="00C227C3" w:rsidRPr="00C227C3" w:rsidRDefault="00C227C3" w:rsidP="00C227C3">
      <w:pPr>
        <w:pStyle w:val="Standard"/>
        <w:rPr>
          <w:rFonts w:ascii="Times New Roman" w:hAnsi="Times New Roman" w:cs="Times New Roman"/>
        </w:rPr>
      </w:pPr>
    </w:p>
    <w:p w14:paraId="47C5F4C8" w14:textId="266D1276" w:rsidR="00C227C3" w:rsidRPr="00C227C3" w:rsidRDefault="008845C0" w:rsidP="00C227C3">
      <w:pPr>
        <w:pStyle w:val="Standard"/>
        <w:jc w:val="both"/>
        <w:rPr>
          <w:rFonts w:ascii="Times New Roman" w:hAnsi="Times New Roman" w:cs="Times New Roman"/>
        </w:rPr>
      </w:pPr>
      <w:r>
        <w:rPr>
          <w:rFonts w:ascii="Times New Roman" w:hAnsi="Times New Roman" w:cs="Times New Roman"/>
        </w:rPr>
        <w:t>…</w:t>
      </w:r>
      <w:r w:rsidR="00C227C3" w:rsidRPr="00C227C3">
        <w:rPr>
          <w:rFonts w:ascii="Times New Roman" w:hAnsi="Times New Roman" w:cs="Times New Roman"/>
        </w:rPr>
        <w:t xml:space="preserve">  -</w:t>
      </w:r>
      <w:r w:rsidR="00C227C3" w:rsidRPr="00C227C3">
        <w:rPr>
          <w:rFonts w:ascii="Times New Roman" w:hAnsi="Times New Roman" w:cs="Times New Roman"/>
          <w:b/>
        </w:rPr>
        <w:t xml:space="preserve"> </w:t>
      </w:r>
      <w:r w:rsidR="00C227C3" w:rsidRPr="00C227C3">
        <w:rPr>
          <w:rFonts w:ascii="Times New Roman" w:hAnsi="Times New Roman" w:cs="Times New Roman"/>
        </w:rPr>
        <w:t>zwanym w dalszej części Umowy „</w:t>
      </w:r>
      <w:r w:rsidR="00C227C3" w:rsidRPr="00C227C3">
        <w:rPr>
          <w:rFonts w:ascii="Times New Roman" w:hAnsi="Times New Roman" w:cs="Times New Roman"/>
          <w:b/>
        </w:rPr>
        <w:t>Podmiotem przetwarzającym</w:t>
      </w:r>
      <w:r w:rsidR="00C227C3" w:rsidRPr="00C227C3">
        <w:rPr>
          <w:rFonts w:ascii="Times New Roman" w:hAnsi="Times New Roman" w:cs="Times New Roman"/>
        </w:rPr>
        <w:t xml:space="preserve">” </w:t>
      </w:r>
    </w:p>
    <w:p w14:paraId="104C7A2C" w14:textId="77777777" w:rsidR="00C227C3" w:rsidRPr="00C227C3" w:rsidRDefault="00C227C3" w:rsidP="00C227C3">
      <w:pPr>
        <w:rPr>
          <w:szCs w:val="24"/>
        </w:rPr>
      </w:pPr>
    </w:p>
    <w:p w14:paraId="60F79178" w14:textId="77777777" w:rsidR="00C227C3" w:rsidRPr="00C227C3" w:rsidRDefault="00C227C3" w:rsidP="00C227C3">
      <w:pPr>
        <w:rPr>
          <w:szCs w:val="24"/>
        </w:rPr>
      </w:pPr>
      <w:r w:rsidRPr="00C227C3">
        <w:rPr>
          <w:szCs w:val="24"/>
        </w:rPr>
        <w:t xml:space="preserve">oraz zwani łącznie </w:t>
      </w:r>
      <w:r w:rsidRPr="00C227C3">
        <w:rPr>
          <w:b/>
          <w:szCs w:val="24"/>
        </w:rPr>
        <w:t>Stronami</w:t>
      </w:r>
      <w:r w:rsidRPr="00C227C3">
        <w:rPr>
          <w:szCs w:val="24"/>
        </w:rPr>
        <w:t xml:space="preserve">, a oddzielnie </w:t>
      </w:r>
      <w:r w:rsidRPr="00C227C3">
        <w:rPr>
          <w:b/>
          <w:szCs w:val="24"/>
        </w:rPr>
        <w:t>Stroną</w:t>
      </w:r>
      <w:r w:rsidRPr="00C227C3">
        <w:rPr>
          <w:szCs w:val="24"/>
        </w:rPr>
        <w:t>.</w:t>
      </w:r>
    </w:p>
    <w:p w14:paraId="14949E3C" w14:textId="77777777" w:rsidR="00C227C3" w:rsidRPr="00C227C3" w:rsidRDefault="00C227C3" w:rsidP="00C227C3">
      <w:pPr>
        <w:rPr>
          <w:szCs w:val="24"/>
        </w:rPr>
      </w:pPr>
    </w:p>
    <w:p w14:paraId="24871E05" w14:textId="77777777" w:rsidR="00C227C3" w:rsidRPr="00C227C3" w:rsidRDefault="00C227C3" w:rsidP="00C227C3">
      <w:pPr>
        <w:jc w:val="center"/>
        <w:outlineLvl w:val="1"/>
        <w:rPr>
          <w:b/>
          <w:szCs w:val="24"/>
        </w:rPr>
      </w:pPr>
      <w:bookmarkStart w:id="11" w:name="bookmark1"/>
      <w:r w:rsidRPr="00C227C3">
        <w:rPr>
          <w:b/>
          <w:szCs w:val="24"/>
        </w:rPr>
        <w:t>§ 1</w:t>
      </w:r>
      <w:bookmarkEnd w:id="11"/>
    </w:p>
    <w:p w14:paraId="6E975E76" w14:textId="77777777" w:rsidR="00C227C3" w:rsidRPr="00C227C3" w:rsidRDefault="00C227C3" w:rsidP="00C227C3">
      <w:pPr>
        <w:jc w:val="center"/>
        <w:rPr>
          <w:b/>
          <w:szCs w:val="24"/>
        </w:rPr>
      </w:pPr>
      <w:r w:rsidRPr="00C227C3">
        <w:rPr>
          <w:b/>
          <w:szCs w:val="24"/>
        </w:rPr>
        <w:t>[Powierzenie przetwarzania danych osobowych]</w:t>
      </w:r>
    </w:p>
    <w:p w14:paraId="400FBAFF"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Administrator danych powierza Podmiotowi przetwarzającemu, w trybie określonym w</w:t>
      </w:r>
      <w:r w:rsidRPr="00C227C3">
        <w:rPr>
          <w:szCs w:val="24"/>
          <w:lang w:val="pl-PL"/>
        </w:rPr>
        <w:t> </w:t>
      </w:r>
      <w:r w:rsidRPr="00C227C3">
        <w:rPr>
          <w:szCs w:val="24"/>
        </w:rPr>
        <w:t>art. 28 Rozporządzenie Parlamentu Europejskiego i Rady (UE) 2016/679 z dnia 27 kwietnia 2016 r. w sprawie ochrony osób fizycznych w związku z przetwarzaniem danych osobowych i w sprawie swobodnego przepływu takich danych oraz uchylenia dyrektywy 95/46/WE (dalej jako: „</w:t>
      </w:r>
      <w:r w:rsidRPr="00C227C3">
        <w:rPr>
          <w:b/>
          <w:szCs w:val="24"/>
        </w:rPr>
        <w:t>Rozporządzenie</w:t>
      </w:r>
      <w:r w:rsidRPr="00C227C3">
        <w:rPr>
          <w:szCs w:val="24"/>
        </w:rPr>
        <w:t xml:space="preserve">"), dane osobowe do przetwarzania, na zasadach i w celu określonym w niniejszej Umowie. </w:t>
      </w:r>
    </w:p>
    <w:p w14:paraId="3685924B"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Podmiot przetwarzający zobowiązuje się przetwarzać powierzone mu dane osobowe zgodnie z niniejszą Umową, Rozporządzeniem oraz z innymi przepisami prawa powszechnie obowiązującego, które chronią prawa osób, których dane dotyczą.</w:t>
      </w:r>
    </w:p>
    <w:p w14:paraId="3D4A0FED"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Podmiot przetwarzający oświadcza, iż stosuje środki bezpieczeństwa spełniające wymogi Rozporządzenia, a w szczególności te określone w art. 24 oraz 32 Rozporządzenia.</w:t>
      </w:r>
    </w:p>
    <w:p w14:paraId="5D51D847" w14:textId="77777777" w:rsidR="00C227C3" w:rsidRPr="00C227C3" w:rsidRDefault="00C227C3">
      <w:pPr>
        <w:pStyle w:val="Akapitzlist"/>
        <w:widowControl/>
        <w:numPr>
          <w:ilvl w:val="0"/>
          <w:numId w:val="28"/>
        </w:numPr>
        <w:tabs>
          <w:tab w:val="left" w:pos="426"/>
        </w:tabs>
        <w:suppressAutoHyphens w:val="0"/>
        <w:ind w:left="426" w:hanging="426"/>
        <w:jc w:val="both"/>
        <w:rPr>
          <w:szCs w:val="24"/>
        </w:rPr>
      </w:pPr>
      <w:r w:rsidRPr="00C227C3">
        <w:rPr>
          <w:szCs w:val="24"/>
        </w:rPr>
        <w:t>Umowa określona w § 2 ust. 4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27E30C30" w14:textId="77777777" w:rsidR="00C227C3" w:rsidRPr="00C227C3" w:rsidRDefault="00C227C3" w:rsidP="00C227C3">
      <w:pPr>
        <w:outlineLvl w:val="2"/>
        <w:rPr>
          <w:szCs w:val="24"/>
        </w:rPr>
      </w:pPr>
      <w:bookmarkStart w:id="12" w:name="bookmark2"/>
    </w:p>
    <w:p w14:paraId="4C575299" w14:textId="77777777" w:rsidR="00C227C3" w:rsidRPr="00C227C3" w:rsidRDefault="00C227C3" w:rsidP="00C227C3">
      <w:pPr>
        <w:jc w:val="center"/>
        <w:outlineLvl w:val="2"/>
        <w:rPr>
          <w:b/>
          <w:szCs w:val="24"/>
        </w:rPr>
      </w:pPr>
      <w:r w:rsidRPr="00C227C3">
        <w:rPr>
          <w:b/>
          <w:szCs w:val="24"/>
        </w:rPr>
        <w:t>§ 2</w:t>
      </w:r>
      <w:bookmarkEnd w:id="12"/>
    </w:p>
    <w:p w14:paraId="4D088429" w14:textId="77777777" w:rsidR="00C227C3" w:rsidRPr="00C227C3" w:rsidRDefault="00C227C3" w:rsidP="00C227C3">
      <w:pPr>
        <w:jc w:val="center"/>
        <w:rPr>
          <w:b/>
          <w:szCs w:val="24"/>
        </w:rPr>
      </w:pPr>
      <w:r w:rsidRPr="00C227C3">
        <w:rPr>
          <w:b/>
          <w:szCs w:val="24"/>
        </w:rPr>
        <w:t>[Zakres i cel przetwarzania danych]</w:t>
      </w:r>
    </w:p>
    <w:p w14:paraId="5AC2E4CC" w14:textId="77777777"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Podmiot przetwarzający będzie przetwarzał, powierzone na podstawie Umowy dane osobowe Administratora, niezbędne do realizacji przedmiotu umowy określonej w ust. 4 poniżej, których kategorie zostały określone w </w:t>
      </w:r>
      <w:r w:rsidRPr="00C227C3">
        <w:rPr>
          <w:i/>
          <w:szCs w:val="24"/>
        </w:rPr>
        <w:t>Załączniku nr 1</w:t>
      </w:r>
      <w:r w:rsidRPr="00C227C3">
        <w:rPr>
          <w:szCs w:val="24"/>
        </w:rPr>
        <w:t xml:space="preserve"> do Umowy.</w:t>
      </w:r>
    </w:p>
    <w:p w14:paraId="01D04007" w14:textId="77777777"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Zakres danych osobowych przetwarzanych przez Przetwarzającego na podstawie niniejszej Umowy obejmuje kategorie osób, których dane dotyczą, które zostały określone w </w:t>
      </w:r>
      <w:r w:rsidRPr="00C227C3">
        <w:rPr>
          <w:i/>
          <w:szCs w:val="24"/>
        </w:rPr>
        <w:t>Załączniku nr 1</w:t>
      </w:r>
      <w:r w:rsidRPr="00C227C3">
        <w:rPr>
          <w:szCs w:val="24"/>
        </w:rPr>
        <w:t xml:space="preserve"> do Umowy.</w:t>
      </w:r>
    </w:p>
    <w:p w14:paraId="2D34FED2" w14:textId="77777777"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Zakres operacji wykonywanych na danych osobowych przez Podmiot przetwarzający, na podstawie niniejszej Umowy, określono w </w:t>
      </w:r>
      <w:r w:rsidRPr="00C227C3">
        <w:rPr>
          <w:i/>
          <w:szCs w:val="24"/>
        </w:rPr>
        <w:t>Załączniku nr 1</w:t>
      </w:r>
      <w:r w:rsidRPr="00C227C3">
        <w:rPr>
          <w:szCs w:val="24"/>
        </w:rPr>
        <w:t xml:space="preserve"> do Umowy.</w:t>
      </w:r>
    </w:p>
    <w:p w14:paraId="6520938F" w14:textId="10A9F6B4" w:rsidR="00C227C3" w:rsidRPr="00C227C3" w:rsidRDefault="00C227C3">
      <w:pPr>
        <w:pStyle w:val="Akapitzlist"/>
        <w:widowControl/>
        <w:numPr>
          <w:ilvl w:val="0"/>
          <w:numId w:val="29"/>
        </w:numPr>
        <w:suppressAutoHyphens w:val="0"/>
        <w:ind w:left="426" w:hanging="426"/>
        <w:jc w:val="both"/>
        <w:rPr>
          <w:szCs w:val="24"/>
        </w:rPr>
      </w:pPr>
      <w:r w:rsidRPr="00C227C3">
        <w:rPr>
          <w:szCs w:val="24"/>
        </w:rPr>
        <w:t xml:space="preserve">Powierzone przez Administratora danych, dane osobowe będą przetwarzane przez Podmiot przetwarzający wyłącznie w celu realizacji przedmiotu umowy </w:t>
      </w:r>
      <w:r w:rsidR="008845C0">
        <w:rPr>
          <w:szCs w:val="24"/>
        </w:rPr>
        <w:t>........</w:t>
      </w:r>
      <w:r w:rsidRPr="00C227C3">
        <w:rPr>
          <w:szCs w:val="24"/>
        </w:rPr>
        <w:t xml:space="preserve"> z dnia ............................ w zakresie realizacji specjalistycznych usług opiekuńczych dla osób z zaburzeniami psychicznymi, zawartej pomiędzy Administratorem a Podmiotem przetwarzającym.</w:t>
      </w:r>
    </w:p>
    <w:p w14:paraId="2DC9BA8E" w14:textId="77777777" w:rsidR="00C227C3" w:rsidRPr="00C227C3" w:rsidRDefault="00C227C3" w:rsidP="00C227C3">
      <w:pPr>
        <w:jc w:val="both"/>
        <w:rPr>
          <w:szCs w:val="24"/>
        </w:rPr>
      </w:pPr>
    </w:p>
    <w:p w14:paraId="2F0698C0" w14:textId="77777777" w:rsidR="00C227C3" w:rsidRPr="00C227C3" w:rsidRDefault="00C227C3" w:rsidP="00C227C3">
      <w:pPr>
        <w:jc w:val="center"/>
        <w:rPr>
          <w:b/>
          <w:szCs w:val="24"/>
        </w:rPr>
      </w:pPr>
      <w:r w:rsidRPr="00C227C3">
        <w:rPr>
          <w:b/>
          <w:szCs w:val="24"/>
        </w:rPr>
        <w:lastRenderedPageBreak/>
        <w:t>§ 3</w:t>
      </w:r>
    </w:p>
    <w:p w14:paraId="2B1EDC50" w14:textId="77777777" w:rsidR="00C227C3" w:rsidRPr="00C227C3" w:rsidRDefault="00C227C3" w:rsidP="00C227C3">
      <w:pPr>
        <w:jc w:val="center"/>
        <w:rPr>
          <w:b/>
          <w:szCs w:val="24"/>
        </w:rPr>
      </w:pPr>
      <w:r w:rsidRPr="00C227C3">
        <w:rPr>
          <w:b/>
          <w:szCs w:val="24"/>
        </w:rPr>
        <w:t>[Sposób wykonania umowy w zakresie przetwarzania danych osobowych]</w:t>
      </w:r>
    </w:p>
    <w:p w14:paraId="59F6A561"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6335C8B"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dołożyć należytej staranności przy przetwarzaniu powierzonych danych osobowych.</w:t>
      </w:r>
    </w:p>
    <w:p w14:paraId="5B722653"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do nadania upoważnień do przetwarzania danych osobowych wszystkim osobom, które będą przetwarzały powierzone dane w celu realizacji niniejszej Umowy.</w:t>
      </w:r>
    </w:p>
    <w:p w14:paraId="45351239"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2008E6E8"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będzie przetwarzał dane powierzone mu na podstawie Umowy przez czas niezbędny do osiągnięcia celu przetwarzania, lecz nie dłużej niż czas trwania Umowy. Po osiągnięciu celu Umowy, Podmiot przetwarzający, zależnie od decyzji Administratora, usuwa lub zwraca mu wszelkie dane osobowe oraz usuwa wszelkie ich istniejące kopie w terminie do 7 dni od dnia osiągnięcia celu Umowy.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przetwarzającemu przechowywanie danych osobowych.</w:t>
      </w:r>
    </w:p>
    <w:p w14:paraId="108F0FBA"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W miarę możliwości, Podmiot przetwarzający bezpłatnie pomaga Administratorowi w niezbędnym zakresie wywiązywać się z obowiązku odpowiadania na żądania osoby, której dane dotyczą oraz wywiązywania się z obowiązków określonych w art. 32-36 Rozporządzenia.</w:t>
      </w:r>
    </w:p>
    <w:p w14:paraId="5B5B03F2"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 wyniku dalszego podpowierzenia.</w:t>
      </w:r>
    </w:p>
    <w:p w14:paraId="4DB34FA7"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po stwierdzeniu naruszenia ochrony danych osobowych, w rozumieniu art. 4 pkt 12 Rozporządzenia, bez zbędnej zwłoki zgłasza je Administratorowi, jednakże nie później niż w ciągu 24 godzin od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7303935B"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będzie prowadził rejestr wszystkich kategorii czynności przetwarzania dokonywanych w imieniu Administratora, zawierający co najmniej informacje, o których mowa w art. 30 ust. 2 Rozporządzenia.</w:t>
      </w:r>
    </w:p>
    <w:p w14:paraId="6B38F428"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będzie udostępniał rejestr wszystkich kategorii czynności przetwarzania na każde żądanie Administratora.</w:t>
      </w:r>
    </w:p>
    <w:p w14:paraId="02FB842B"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 xml:space="preserve">Podmiot przetwarzający bezpłatnie zapewni Administratorowi uzasadnione wsparcie przy dokonaniu oceny skutków dla ochrony danych i uprzednich konsultacjach z organami </w:t>
      </w:r>
      <w:r w:rsidRPr="00C227C3">
        <w:rPr>
          <w:szCs w:val="24"/>
        </w:rPr>
        <w:lastRenderedPageBreak/>
        <w:t>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060A0CD0"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 xml:space="preserve">W okresie obowiązywania Umowy Podmiot przetwarzający będzie przetwarzał powierzone dane, w tym je przechowywał na terenie Europejskiego Obszaru Gospodarczego. </w:t>
      </w:r>
    </w:p>
    <w:p w14:paraId="4A9A3AF7"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zapewni, aby powierzone mu dane były należycie odseparowane od danych osobowych pozostałych klientów Podmioty przetwarzającego.</w:t>
      </w:r>
    </w:p>
    <w:p w14:paraId="19D4F76E"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Podmiot przetwarzający jest zobowiązany do wdrożenia środków w celu ograniczenia dostępu do powierzonym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mającymi dostęp do powierzonych danych osobowych.</w:t>
      </w:r>
    </w:p>
    <w:p w14:paraId="1A24FC1F"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Każda ze stron Umowy będzie wspierać drugą Stronę w zapewnieniu realizacji jej zobowiązań zgodnie z Rozporządzeniem oraz obowiązującym prawem w zakresie ochrony danych osobowych, biorąc pod uwagę charakter przetwarzania i informacje dostępne Stronie.</w:t>
      </w:r>
    </w:p>
    <w:p w14:paraId="17E8FDD7" w14:textId="77777777" w:rsidR="00C227C3" w:rsidRPr="00C227C3" w:rsidRDefault="00C227C3">
      <w:pPr>
        <w:pStyle w:val="Akapitzlist"/>
        <w:widowControl/>
        <w:numPr>
          <w:ilvl w:val="0"/>
          <w:numId w:val="30"/>
        </w:numPr>
        <w:suppressAutoHyphens w:val="0"/>
        <w:ind w:left="426" w:hanging="426"/>
        <w:jc w:val="both"/>
        <w:rPr>
          <w:szCs w:val="24"/>
        </w:rPr>
      </w:pPr>
      <w:r w:rsidRPr="00C227C3">
        <w:rPr>
          <w:szCs w:val="24"/>
        </w:rPr>
        <w:t>Strony będą przestrzegały wszelkich przepisów Rozporządzenia oraz obowiązującego prawa w zakresie ochrony danych osobowych nawet, jeżeli nie zostały wskazane w niniejszej Umowie.</w:t>
      </w:r>
    </w:p>
    <w:p w14:paraId="605EED02" w14:textId="77777777" w:rsidR="00C227C3" w:rsidRPr="00C227C3" w:rsidRDefault="00C227C3" w:rsidP="00C227C3">
      <w:pPr>
        <w:jc w:val="both"/>
        <w:rPr>
          <w:szCs w:val="24"/>
        </w:rPr>
      </w:pPr>
    </w:p>
    <w:p w14:paraId="34B73FA4" w14:textId="77777777" w:rsidR="00C227C3" w:rsidRPr="00C227C3" w:rsidRDefault="00C227C3" w:rsidP="00C227C3">
      <w:pPr>
        <w:jc w:val="center"/>
        <w:rPr>
          <w:b/>
          <w:szCs w:val="24"/>
        </w:rPr>
      </w:pPr>
      <w:r w:rsidRPr="00C227C3">
        <w:rPr>
          <w:b/>
          <w:szCs w:val="24"/>
        </w:rPr>
        <w:t>§ 4</w:t>
      </w:r>
    </w:p>
    <w:p w14:paraId="75114F37" w14:textId="77777777" w:rsidR="00C227C3" w:rsidRPr="00C227C3" w:rsidRDefault="00C227C3" w:rsidP="00C227C3">
      <w:pPr>
        <w:jc w:val="center"/>
        <w:rPr>
          <w:b/>
          <w:szCs w:val="24"/>
        </w:rPr>
      </w:pPr>
      <w:r w:rsidRPr="00C227C3">
        <w:rPr>
          <w:b/>
          <w:szCs w:val="24"/>
        </w:rPr>
        <w:t>[Prawo kontroli]</w:t>
      </w:r>
    </w:p>
    <w:p w14:paraId="3418EC9D"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Administrator danych zgodnie z art. 28 ust. 3 lit. h) Rozporządzenia ma prawo kontroli, czy środki zastosowane przez Podmiot przetwarzający przy przetwarzaniu i zabezpieczeniu powierzonych danych osobowych spełniają postanowienia Umowy.</w:t>
      </w:r>
    </w:p>
    <w:p w14:paraId="3B3A11C9"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podpowierzył przetwarzanie danych osobowych powierzonych przez Administratora.</w:t>
      </w:r>
    </w:p>
    <w:p w14:paraId="3DC92230"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Podmiot przetwarzający zobowiązuje się do usunięcia uchybień stwierdzonych podczas kontroli w terminie wskazanym przez Administratora danych nie dłuższym niż 14 dni.</w:t>
      </w:r>
    </w:p>
    <w:p w14:paraId="683160EE" w14:textId="77777777" w:rsidR="00C227C3" w:rsidRPr="00C227C3" w:rsidRDefault="00C227C3">
      <w:pPr>
        <w:pStyle w:val="Akapitzlist"/>
        <w:widowControl/>
        <w:numPr>
          <w:ilvl w:val="0"/>
          <w:numId w:val="31"/>
        </w:numPr>
        <w:suppressAutoHyphens w:val="0"/>
        <w:ind w:left="426" w:hanging="426"/>
        <w:jc w:val="both"/>
        <w:rPr>
          <w:szCs w:val="24"/>
        </w:rPr>
      </w:pPr>
      <w:r w:rsidRPr="00C227C3">
        <w:rPr>
          <w:szCs w:val="24"/>
        </w:rPr>
        <w:t>Podmiot przetwarzający udostępnia Administratorowi wszelkie informacje niezbędne do wykazania spełnienia obowiązków określonych w art. 28 Rozporządzenia.</w:t>
      </w:r>
    </w:p>
    <w:p w14:paraId="49606DF7" w14:textId="77777777" w:rsidR="00C227C3" w:rsidRPr="00C227C3" w:rsidRDefault="00C227C3" w:rsidP="00C227C3">
      <w:pPr>
        <w:jc w:val="both"/>
        <w:rPr>
          <w:szCs w:val="24"/>
        </w:rPr>
      </w:pPr>
    </w:p>
    <w:p w14:paraId="13677EF7" w14:textId="77777777" w:rsidR="00C227C3" w:rsidRPr="00C227C3" w:rsidRDefault="00C227C3" w:rsidP="00C227C3">
      <w:pPr>
        <w:jc w:val="center"/>
        <w:rPr>
          <w:b/>
          <w:szCs w:val="24"/>
        </w:rPr>
      </w:pPr>
      <w:r w:rsidRPr="00C227C3">
        <w:rPr>
          <w:b/>
          <w:szCs w:val="24"/>
        </w:rPr>
        <w:t>§ 5</w:t>
      </w:r>
    </w:p>
    <w:p w14:paraId="047E823B" w14:textId="77777777" w:rsidR="00C227C3" w:rsidRPr="00C227C3" w:rsidRDefault="00C227C3" w:rsidP="00C227C3">
      <w:pPr>
        <w:jc w:val="center"/>
        <w:rPr>
          <w:b/>
          <w:szCs w:val="24"/>
        </w:rPr>
      </w:pPr>
      <w:r w:rsidRPr="00C227C3">
        <w:rPr>
          <w:b/>
          <w:szCs w:val="24"/>
        </w:rPr>
        <w:t>[Podpowierzenie]</w:t>
      </w:r>
    </w:p>
    <w:p w14:paraId="0456C344"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może powierzyć dane osobowe objęte niniejszą Umową do dalszego przetwarzania podwykonawcom jedynie w celu wykonania Umowy po uzyskaniu uprzedniej pisemnej zgody Administratora danych.</w:t>
      </w:r>
    </w:p>
    <w:p w14:paraId="0F8DB32A"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przy zawarciu umowy dalszego powierzenia danych osobowych zastosuje w umowie powierzenia zapisy nie mniej restrykcyjne niż zapisy niniejszej Umowy.</w:t>
      </w:r>
    </w:p>
    <w:p w14:paraId="4A1F1338"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 xml:space="preserve">Przekazanie powierzonych danych do państwa trzeciego może nastąpić jedynie na pisemne polecenie Administratora danych, chyba, że obowiązek taki nakłada na Podmiot przetwarzający </w:t>
      </w:r>
      <w:r w:rsidRPr="00C227C3">
        <w:rPr>
          <w:szCs w:val="24"/>
        </w:rPr>
        <w:lastRenderedPageBreak/>
        <w:t>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53137B1"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Podwykonawca, o którym mowa w § 5 ust. 1 Umowy winien spełniać te same gwarancje i obowiązki, jakie zostały nałożone na Podmiot przetwarzający w niniejszej Umowie.</w:t>
      </w:r>
    </w:p>
    <w:p w14:paraId="6C324DCD"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ponosi pełną odpowiedzialność wobec Administratora za niewywiązanie się ze spoczywających na podwykonawcy obowiązków ochrony danych.</w:t>
      </w:r>
    </w:p>
    <w:p w14:paraId="60DF9CC5" w14:textId="77777777" w:rsidR="00C227C3" w:rsidRPr="00C227C3" w:rsidRDefault="00C227C3">
      <w:pPr>
        <w:pStyle w:val="Akapitzlist"/>
        <w:widowControl/>
        <w:numPr>
          <w:ilvl w:val="0"/>
          <w:numId w:val="32"/>
        </w:numPr>
        <w:suppressAutoHyphens w:val="0"/>
        <w:ind w:left="426" w:hanging="426"/>
        <w:jc w:val="both"/>
        <w:rPr>
          <w:szCs w:val="24"/>
        </w:rPr>
      </w:pPr>
      <w:r w:rsidRPr="00C227C3">
        <w:rPr>
          <w:szCs w:val="24"/>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7D8E0F99" w14:textId="77777777" w:rsidR="00C227C3" w:rsidRPr="00C227C3" w:rsidRDefault="00C227C3" w:rsidP="00C227C3">
      <w:pPr>
        <w:jc w:val="both"/>
        <w:rPr>
          <w:szCs w:val="24"/>
        </w:rPr>
      </w:pPr>
    </w:p>
    <w:p w14:paraId="4DF95F36" w14:textId="77777777" w:rsidR="00C227C3" w:rsidRPr="00C227C3" w:rsidRDefault="00C227C3" w:rsidP="00C227C3">
      <w:pPr>
        <w:jc w:val="center"/>
        <w:rPr>
          <w:b/>
          <w:szCs w:val="24"/>
        </w:rPr>
      </w:pPr>
      <w:r w:rsidRPr="00C227C3">
        <w:rPr>
          <w:b/>
          <w:szCs w:val="24"/>
        </w:rPr>
        <w:t>§ 6</w:t>
      </w:r>
    </w:p>
    <w:p w14:paraId="72C6738E" w14:textId="77777777" w:rsidR="00C227C3" w:rsidRPr="00C227C3" w:rsidRDefault="00C227C3" w:rsidP="00C227C3">
      <w:pPr>
        <w:jc w:val="center"/>
        <w:rPr>
          <w:b/>
          <w:szCs w:val="24"/>
        </w:rPr>
      </w:pPr>
      <w:r w:rsidRPr="00C227C3">
        <w:rPr>
          <w:b/>
          <w:szCs w:val="24"/>
        </w:rPr>
        <w:t>[Odpowiedzialność Podmiotu przetwarzającego]</w:t>
      </w:r>
    </w:p>
    <w:p w14:paraId="424BFFBA"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Podmiot przetwarzający jest odpowiedzialny za udostępnienie lub wykorzystanie danych osobowych niezgodnie z treścią Umowy, a w szczególności za udostępnienie powierzonych do przetwarzania danych osobowych osobom nieupoważnionym.</w:t>
      </w:r>
    </w:p>
    <w:p w14:paraId="789E6732"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6FE9E731"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Podmiot przetwarzający będzie odpowiedzialny za wszelkie szkody powstałe za sprawą przetwarzania realizowanego przez Podmiot przetwarzający.</w:t>
      </w:r>
    </w:p>
    <w:p w14:paraId="7B5730B8" w14:textId="77777777" w:rsidR="00C227C3" w:rsidRPr="00C227C3" w:rsidRDefault="00C227C3">
      <w:pPr>
        <w:pStyle w:val="Akapitzlist"/>
        <w:widowControl/>
        <w:numPr>
          <w:ilvl w:val="0"/>
          <w:numId w:val="33"/>
        </w:numPr>
        <w:suppressAutoHyphens w:val="0"/>
        <w:ind w:left="426" w:hanging="426"/>
        <w:jc w:val="both"/>
        <w:rPr>
          <w:szCs w:val="24"/>
        </w:rPr>
      </w:pPr>
      <w:r w:rsidRPr="00C227C3">
        <w:rPr>
          <w:szCs w:val="24"/>
        </w:rPr>
        <w:t>W celu uniknięcia wątpliwości jakiekolwiek ograniczenie odpowiedzialności nie będzie miało zastosowania do przetwarzania danych osobowych przez Podmiot przetwarzający w imieniu Administratora.</w:t>
      </w:r>
    </w:p>
    <w:p w14:paraId="5AF4EEAA" w14:textId="77777777" w:rsidR="00C227C3" w:rsidRPr="00C227C3" w:rsidRDefault="00C227C3" w:rsidP="00C227C3">
      <w:pPr>
        <w:rPr>
          <w:b/>
          <w:szCs w:val="24"/>
        </w:rPr>
      </w:pPr>
    </w:p>
    <w:p w14:paraId="0174D849" w14:textId="77777777" w:rsidR="00C227C3" w:rsidRPr="00C227C3" w:rsidRDefault="00C227C3" w:rsidP="00C227C3">
      <w:pPr>
        <w:jc w:val="center"/>
        <w:rPr>
          <w:b/>
          <w:szCs w:val="24"/>
        </w:rPr>
      </w:pPr>
      <w:r w:rsidRPr="00C227C3">
        <w:rPr>
          <w:b/>
          <w:szCs w:val="24"/>
        </w:rPr>
        <w:t>§ 7</w:t>
      </w:r>
    </w:p>
    <w:p w14:paraId="7A9A2AE7" w14:textId="77777777" w:rsidR="00C227C3" w:rsidRPr="00C227C3" w:rsidRDefault="00C227C3" w:rsidP="00C227C3">
      <w:pPr>
        <w:jc w:val="center"/>
        <w:rPr>
          <w:b/>
          <w:szCs w:val="24"/>
        </w:rPr>
      </w:pPr>
      <w:r w:rsidRPr="00C227C3">
        <w:rPr>
          <w:b/>
          <w:szCs w:val="24"/>
        </w:rPr>
        <w:t>[Czas obowiązywania umowy]</w:t>
      </w:r>
    </w:p>
    <w:p w14:paraId="076CDD94" w14:textId="77777777" w:rsidR="00C227C3" w:rsidRPr="00C227C3" w:rsidRDefault="00C227C3" w:rsidP="00C227C3">
      <w:pPr>
        <w:jc w:val="both"/>
        <w:rPr>
          <w:szCs w:val="24"/>
        </w:rPr>
      </w:pPr>
      <w:r w:rsidRPr="00C227C3">
        <w:rPr>
          <w:szCs w:val="24"/>
        </w:rPr>
        <w:t>Niniejsza Umowa obowiązuje od ………….… r. na czas określony w umowie wskazanej w § 2 ust. 4 niniejszej Umowy i wygasa automatycznie z chwilą rozwiązania lub wygaśnięcia tej umowy.</w:t>
      </w:r>
    </w:p>
    <w:p w14:paraId="767D26F1" w14:textId="77777777" w:rsidR="00C227C3" w:rsidRPr="00C227C3" w:rsidRDefault="00C227C3" w:rsidP="00C227C3">
      <w:pPr>
        <w:ind w:left="780"/>
        <w:jc w:val="both"/>
        <w:rPr>
          <w:szCs w:val="24"/>
        </w:rPr>
      </w:pPr>
    </w:p>
    <w:p w14:paraId="3A4BE3E3" w14:textId="77777777" w:rsidR="00C227C3" w:rsidRPr="00C227C3" w:rsidRDefault="00C227C3" w:rsidP="00C227C3">
      <w:pPr>
        <w:jc w:val="center"/>
        <w:rPr>
          <w:b/>
          <w:szCs w:val="24"/>
        </w:rPr>
      </w:pPr>
      <w:r w:rsidRPr="00C227C3">
        <w:rPr>
          <w:b/>
          <w:szCs w:val="24"/>
        </w:rPr>
        <w:t>§8</w:t>
      </w:r>
    </w:p>
    <w:p w14:paraId="0C724A85" w14:textId="77777777" w:rsidR="00C227C3" w:rsidRPr="00C227C3" w:rsidRDefault="00C227C3" w:rsidP="00C227C3">
      <w:pPr>
        <w:jc w:val="center"/>
        <w:rPr>
          <w:b/>
          <w:szCs w:val="24"/>
        </w:rPr>
      </w:pPr>
      <w:r w:rsidRPr="00C227C3">
        <w:rPr>
          <w:b/>
          <w:szCs w:val="24"/>
        </w:rPr>
        <w:t>[Rozwiązanie umowy]</w:t>
      </w:r>
    </w:p>
    <w:p w14:paraId="17A175A2" w14:textId="77777777" w:rsidR="00C227C3" w:rsidRPr="00C227C3" w:rsidRDefault="00C227C3">
      <w:pPr>
        <w:pStyle w:val="Akapitzlist"/>
        <w:widowControl/>
        <w:numPr>
          <w:ilvl w:val="0"/>
          <w:numId w:val="34"/>
        </w:numPr>
        <w:suppressAutoHyphens w:val="0"/>
        <w:ind w:left="426" w:hanging="426"/>
        <w:jc w:val="both"/>
        <w:rPr>
          <w:szCs w:val="24"/>
        </w:rPr>
      </w:pPr>
      <w:r w:rsidRPr="00C227C3">
        <w:rPr>
          <w:szCs w:val="24"/>
        </w:rPr>
        <w:t>Administrator danych może rozwiązać niniejszą Umowę ze skutkiem natychmiastowym, gdy Podmiot przetwarzający:</w:t>
      </w:r>
    </w:p>
    <w:p w14:paraId="282A8CDD" w14:textId="77777777" w:rsidR="00C227C3" w:rsidRPr="00C227C3" w:rsidRDefault="00C227C3">
      <w:pPr>
        <w:pStyle w:val="Akapitzlist"/>
        <w:widowControl/>
        <w:numPr>
          <w:ilvl w:val="0"/>
          <w:numId w:val="35"/>
        </w:numPr>
        <w:suppressAutoHyphens w:val="0"/>
        <w:ind w:left="851" w:hanging="425"/>
        <w:jc w:val="both"/>
        <w:rPr>
          <w:szCs w:val="24"/>
        </w:rPr>
      </w:pPr>
      <w:r w:rsidRPr="00C227C3">
        <w:rPr>
          <w:szCs w:val="24"/>
        </w:rPr>
        <w:t>pomimo zobowiązania go do usunięcia uchybień stwierdzonych podczas kontroli nie usunie ich w wyznaczonym terminie;</w:t>
      </w:r>
    </w:p>
    <w:p w14:paraId="036AB8EE" w14:textId="77777777" w:rsidR="00C227C3" w:rsidRPr="00C227C3" w:rsidRDefault="00C227C3">
      <w:pPr>
        <w:pStyle w:val="Akapitzlist"/>
        <w:widowControl/>
        <w:numPr>
          <w:ilvl w:val="0"/>
          <w:numId w:val="35"/>
        </w:numPr>
        <w:suppressAutoHyphens w:val="0"/>
        <w:ind w:left="851" w:hanging="425"/>
        <w:jc w:val="both"/>
        <w:rPr>
          <w:szCs w:val="24"/>
        </w:rPr>
      </w:pPr>
      <w:r w:rsidRPr="00C227C3">
        <w:rPr>
          <w:szCs w:val="24"/>
        </w:rPr>
        <w:t>przetwarza dane osobowe w sposób niezgodny z Umową;</w:t>
      </w:r>
    </w:p>
    <w:p w14:paraId="3045303E" w14:textId="77777777" w:rsidR="00C227C3" w:rsidRPr="00C227C3" w:rsidRDefault="00C227C3">
      <w:pPr>
        <w:pStyle w:val="Akapitzlist"/>
        <w:widowControl/>
        <w:numPr>
          <w:ilvl w:val="0"/>
          <w:numId w:val="35"/>
        </w:numPr>
        <w:suppressAutoHyphens w:val="0"/>
        <w:ind w:left="851" w:hanging="425"/>
        <w:jc w:val="both"/>
        <w:rPr>
          <w:szCs w:val="24"/>
        </w:rPr>
      </w:pPr>
      <w:r w:rsidRPr="00C227C3">
        <w:rPr>
          <w:szCs w:val="24"/>
        </w:rPr>
        <w:t>powierzył przetwarzanie danych osobowych innemu podmiotowi bez zgody Administratora danych.</w:t>
      </w:r>
    </w:p>
    <w:p w14:paraId="695893B0" w14:textId="77777777" w:rsidR="00C227C3" w:rsidRPr="00C227C3" w:rsidRDefault="00C227C3" w:rsidP="00C227C3">
      <w:pPr>
        <w:jc w:val="center"/>
        <w:rPr>
          <w:b/>
          <w:szCs w:val="24"/>
        </w:rPr>
      </w:pPr>
      <w:r w:rsidRPr="00C227C3">
        <w:rPr>
          <w:b/>
          <w:szCs w:val="24"/>
        </w:rPr>
        <w:t>§9</w:t>
      </w:r>
    </w:p>
    <w:p w14:paraId="0626A6A0" w14:textId="77777777" w:rsidR="00C227C3" w:rsidRPr="00C227C3" w:rsidRDefault="00C227C3" w:rsidP="00C227C3">
      <w:pPr>
        <w:jc w:val="center"/>
        <w:rPr>
          <w:b/>
          <w:szCs w:val="24"/>
        </w:rPr>
      </w:pPr>
      <w:r w:rsidRPr="00C227C3">
        <w:rPr>
          <w:b/>
          <w:szCs w:val="24"/>
        </w:rPr>
        <w:t>[Zasady zachowania poufności]</w:t>
      </w:r>
    </w:p>
    <w:p w14:paraId="13D2F9E1" w14:textId="77777777" w:rsidR="00C227C3" w:rsidRPr="00C227C3" w:rsidRDefault="00C227C3">
      <w:pPr>
        <w:pStyle w:val="Akapitzlist"/>
        <w:widowControl/>
        <w:numPr>
          <w:ilvl w:val="0"/>
          <w:numId w:val="36"/>
        </w:numPr>
        <w:suppressAutoHyphens w:val="0"/>
        <w:ind w:left="426" w:hanging="426"/>
        <w:jc w:val="both"/>
        <w:rPr>
          <w:szCs w:val="24"/>
        </w:rPr>
      </w:pPr>
      <w:r w:rsidRPr="00C227C3">
        <w:rPr>
          <w:szCs w:val="24"/>
        </w:rPr>
        <w:t xml:space="preserve">Podmiot przetwarzający zobowiązuje się do zachowania w tajemnicy wszelkich informacji, danych, materiałów, dokumentów i danych osobowych otrzymanych od Administratora danych </w:t>
      </w:r>
      <w:r w:rsidRPr="00C227C3">
        <w:rPr>
          <w:szCs w:val="24"/>
        </w:rPr>
        <w:lastRenderedPageBreak/>
        <w:t>i od współpracujących z nim osób oraz danych uzyskanych w jakikolwiek inny sposób, zamierzony czy przypadkowy, w formie ustnej, pisemnej lub elektronicznej („dane poufne").</w:t>
      </w:r>
    </w:p>
    <w:p w14:paraId="1FC8F798" w14:textId="77777777" w:rsidR="00C227C3" w:rsidRPr="00C227C3" w:rsidRDefault="00C227C3">
      <w:pPr>
        <w:pStyle w:val="Akapitzlist"/>
        <w:widowControl/>
        <w:numPr>
          <w:ilvl w:val="0"/>
          <w:numId w:val="36"/>
        </w:numPr>
        <w:suppressAutoHyphens w:val="0"/>
        <w:ind w:left="426" w:hanging="426"/>
        <w:jc w:val="both"/>
        <w:rPr>
          <w:szCs w:val="24"/>
        </w:rPr>
      </w:pPr>
      <w:r w:rsidRPr="00C227C3">
        <w:rPr>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BCF474D" w14:textId="77777777" w:rsidR="00C227C3" w:rsidRPr="00C227C3" w:rsidRDefault="00C227C3">
      <w:pPr>
        <w:pStyle w:val="Akapitzlist"/>
        <w:widowControl/>
        <w:numPr>
          <w:ilvl w:val="0"/>
          <w:numId w:val="36"/>
        </w:numPr>
        <w:suppressAutoHyphens w:val="0"/>
        <w:ind w:left="426" w:hanging="426"/>
        <w:jc w:val="both"/>
        <w:rPr>
          <w:szCs w:val="24"/>
        </w:rPr>
      </w:pPr>
      <w:r w:rsidRPr="00C227C3">
        <w:rPr>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9EF40F1" w14:textId="77777777" w:rsidR="00C227C3" w:rsidRPr="00C227C3" w:rsidRDefault="00C227C3" w:rsidP="00C227C3">
      <w:pPr>
        <w:jc w:val="both"/>
        <w:rPr>
          <w:szCs w:val="24"/>
        </w:rPr>
      </w:pPr>
    </w:p>
    <w:p w14:paraId="4A9B5403" w14:textId="77777777" w:rsidR="00C227C3" w:rsidRPr="00C227C3" w:rsidRDefault="00C227C3" w:rsidP="00C227C3">
      <w:pPr>
        <w:jc w:val="center"/>
        <w:rPr>
          <w:b/>
          <w:szCs w:val="24"/>
        </w:rPr>
      </w:pPr>
      <w:r w:rsidRPr="00C227C3">
        <w:rPr>
          <w:b/>
          <w:szCs w:val="24"/>
        </w:rPr>
        <w:t>§10</w:t>
      </w:r>
    </w:p>
    <w:p w14:paraId="43F2D799" w14:textId="77777777" w:rsidR="00C227C3" w:rsidRPr="00C227C3" w:rsidRDefault="00C227C3" w:rsidP="00C227C3">
      <w:pPr>
        <w:jc w:val="center"/>
        <w:rPr>
          <w:b/>
          <w:szCs w:val="24"/>
        </w:rPr>
      </w:pPr>
      <w:r w:rsidRPr="00C227C3">
        <w:rPr>
          <w:b/>
          <w:szCs w:val="24"/>
        </w:rPr>
        <w:t>[Postanowienia końcowe]</w:t>
      </w:r>
    </w:p>
    <w:p w14:paraId="5645E09F" w14:textId="77777777" w:rsidR="00C227C3" w:rsidRPr="00C227C3" w:rsidRDefault="00C227C3">
      <w:pPr>
        <w:pStyle w:val="Akapitzlist"/>
        <w:widowControl/>
        <w:numPr>
          <w:ilvl w:val="0"/>
          <w:numId w:val="37"/>
        </w:numPr>
        <w:suppressAutoHyphens w:val="0"/>
        <w:ind w:left="426" w:hanging="426"/>
        <w:jc w:val="both"/>
        <w:rPr>
          <w:szCs w:val="24"/>
        </w:rPr>
      </w:pPr>
      <w:r w:rsidRPr="00C227C3">
        <w:rPr>
          <w:szCs w:val="24"/>
        </w:rPr>
        <w:t>Umowa została sporządzona w dwóch jednobrzmiących egzemplarzach dla każdej ze Stron.</w:t>
      </w:r>
    </w:p>
    <w:p w14:paraId="51C71E02" w14:textId="77777777" w:rsidR="00C227C3" w:rsidRPr="00C227C3" w:rsidRDefault="00C227C3">
      <w:pPr>
        <w:pStyle w:val="Akapitzlist"/>
        <w:widowControl/>
        <w:numPr>
          <w:ilvl w:val="0"/>
          <w:numId w:val="37"/>
        </w:numPr>
        <w:suppressAutoHyphens w:val="0"/>
        <w:ind w:left="426" w:hanging="426"/>
        <w:jc w:val="both"/>
        <w:rPr>
          <w:szCs w:val="24"/>
        </w:rPr>
      </w:pPr>
      <w:r w:rsidRPr="00C227C3">
        <w:rPr>
          <w:szCs w:val="24"/>
        </w:rPr>
        <w:t>W sprawach nieuregulowanych zastosowanie będą miały przepisy Kodeksu cywilnego oraz Rozporządzenia.</w:t>
      </w:r>
    </w:p>
    <w:p w14:paraId="5ED7224B" w14:textId="77777777" w:rsidR="00C227C3" w:rsidRPr="00C227C3" w:rsidRDefault="00C227C3">
      <w:pPr>
        <w:pStyle w:val="Akapitzlist"/>
        <w:widowControl/>
        <w:numPr>
          <w:ilvl w:val="0"/>
          <w:numId w:val="37"/>
        </w:numPr>
        <w:suppressAutoHyphens w:val="0"/>
        <w:ind w:left="426" w:hanging="426"/>
        <w:jc w:val="both"/>
        <w:rPr>
          <w:szCs w:val="24"/>
        </w:rPr>
      </w:pPr>
      <w:r w:rsidRPr="00C227C3">
        <w:rPr>
          <w:szCs w:val="24"/>
        </w:rPr>
        <w:t>Sądem właściwym dla rozpatrzenia sporów wynikających z niniejszej umowy będzie sąd właściwy Administratora danych.</w:t>
      </w:r>
    </w:p>
    <w:p w14:paraId="7E4B82D7" w14:textId="77777777" w:rsidR="00C227C3" w:rsidRPr="00C227C3" w:rsidRDefault="00C227C3" w:rsidP="00C227C3">
      <w:pPr>
        <w:jc w:val="both"/>
        <w:rPr>
          <w:szCs w:val="24"/>
        </w:rPr>
      </w:pPr>
    </w:p>
    <w:p w14:paraId="31E76C04" w14:textId="77777777" w:rsidR="00C227C3" w:rsidRPr="00C227C3" w:rsidRDefault="00C227C3" w:rsidP="00C227C3">
      <w:pPr>
        <w:jc w:val="both"/>
        <w:rPr>
          <w:szCs w:val="24"/>
        </w:rPr>
      </w:pPr>
    </w:p>
    <w:p w14:paraId="16279D50" w14:textId="77777777" w:rsidR="00C227C3" w:rsidRPr="00C227C3" w:rsidRDefault="00C227C3" w:rsidP="00C227C3">
      <w:pPr>
        <w:jc w:val="both"/>
        <w:rPr>
          <w:szCs w:val="24"/>
        </w:rPr>
      </w:pPr>
    </w:p>
    <w:p w14:paraId="08CAC0F6" w14:textId="77777777" w:rsidR="00C227C3" w:rsidRPr="00C227C3" w:rsidRDefault="00C227C3" w:rsidP="00C227C3">
      <w:pPr>
        <w:jc w:val="both"/>
        <w:rPr>
          <w:szCs w:val="24"/>
        </w:rPr>
      </w:pPr>
    </w:p>
    <w:tbl>
      <w:tblPr>
        <w:tblW w:w="0" w:type="auto"/>
        <w:tblLook w:val="04A0" w:firstRow="1" w:lastRow="0" w:firstColumn="1" w:lastColumn="0" w:noHBand="0" w:noVBand="1"/>
      </w:tblPr>
      <w:tblGrid>
        <w:gridCol w:w="4509"/>
        <w:gridCol w:w="4510"/>
      </w:tblGrid>
      <w:tr w:rsidR="00C227C3" w:rsidRPr="00C227C3" w14:paraId="0E57AF5F" w14:textId="77777777" w:rsidTr="005A3181">
        <w:tc>
          <w:tcPr>
            <w:tcW w:w="4509" w:type="dxa"/>
            <w:shd w:val="clear" w:color="auto" w:fill="auto"/>
          </w:tcPr>
          <w:p w14:paraId="65594800" w14:textId="77777777" w:rsidR="00C227C3" w:rsidRPr="00C227C3" w:rsidRDefault="00C227C3" w:rsidP="005A3181">
            <w:pPr>
              <w:jc w:val="center"/>
              <w:rPr>
                <w:rFonts w:eastAsia="Courier New"/>
                <w:szCs w:val="24"/>
              </w:rPr>
            </w:pPr>
            <w:r w:rsidRPr="00C227C3">
              <w:rPr>
                <w:rFonts w:eastAsia="Courier New"/>
                <w:szCs w:val="24"/>
              </w:rPr>
              <w:t>.............................................................</w:t>
            </w:r>
          </w:p>
        </w:tc>
        <w:tc>
          <w:tcPr>
            <w:tcW w:w="4510" w:type="dxa"/>
            <w:shd w:val="clear" w:color="auto" w:fill="auto"/>
          </w:tcPr>
          <w:p w14:paraId="2D2C0F67" w14:textId="77777777" w:rsidR="00C227C3" w:rsidRPr="00C227C3" w:rsidRDefault="00C227C3" w:rsidP="005A3181">
            <w:pPr>
              <w:jc w:val="center"/>
              <w:rPr>
                <w:rFonts w:eastAsia="Courier New"/>
                <w:szCs w:val="24"/>
              </w:rPr>
            </w:pPr>
            <w:r w:rsidRPr="00C227C3">
              <w:rPr>
                <w:rFonts w:eastAsia="Courier New"/>
                <w:szCs w:val="24"/>
              </w:rPr>
              <w:t>.............................................................</w:t>
            </w:r>
          </w:p>
        </w:tc>
      </w:tr>
      <w:tr w:rsidR="00C227C3" w:rsidRPr="00C227C3" w14:paraId="34179604" w14:textId="77777777" w:rsidTr="005A3181">
        <w:tc>
          <w:tcPr>
            <w:tcW w:w="4509" w:type="dxa"/>
            <w:shd w:val="clear" w:color="auto" w:fill="auto"/>
          </w:tcPr>
          <w:p w14:paraId="54EF97E4" w14:textId="77777777" w:rsidR="00C227C3" w:rsidRPr="00C227C3" w:rsidRDefault="00C227C3" w:rsidP="005A3181">
            <w:pPr>
              <w:jc w:val="center"/>
              <w:rPr>
                <w:rFonts w:eastAsia="Courier New"/>
                <w:i/>
                <w:szCs w:val="24"/>
              </w:rPr>
            </w:pPr>
            <w:r w:rsidRPr="00C227C3">
              <w:rPr>
                <w:rFonts w:eastAsia="Courier New"/>
                <w:i/>
                <w:szCs w:val="24"/>
              </w:rPr>
              <w:t>(w imieniu Administratora)</w:t>
            </w:r>
          </w:p>
        </w:tc>
        <w:tc>
          <w:tcPr>
            <w:tcW w:w="4510" w:type="dxa"/>
            <w:shd w:val="clear" w:color="auto" w:fill="auto"/>
          </w:tcPr>
          <w:p w14:paraId="06A2F181" w14:textId="77777777" w:rsidR="00C227C3" w:rsidRPr="00C227C3" w:rsidRDefault="00C227C3" w:rsidP="005A3181">
            <w:pPr>
              <w:jc w:val="center"/>
              <w:rPr>
                <w:rFonts w:eastAsia="Courier New"/>
                <w:i/>
                <w:szCs w:val="24"/>
              </w:rPr>
            </w:pPr>
            <w:r w:rsidRPr="00C227C3">
              <w:rPr>
                <w:rFonts w:eastAsia="Courier New"/>
                <w:i/>
                <w:szCs w:val="24"/>
              </w:rPr>
              <w:t>(w imieniu Podmiotu przetwarzającego)</w:t>
            </w:r>
          </w:p>
        </w:tc>
      </w:tr>
    </w:tbl>
    <w:p w14:paraId="07E2DB1E" w14:textId="77777777" w:rsidR="00C227C3" w:rsidRPr="00C227C3" w:rsidRDefault="00C227C3" w:rsidP="00C227C3">
      <w:pPr>
        <w:jc w:val="center"/>
        <w:rPr>
          <w:b/>
          <w:i/>
          <w:szCs w:val="24"/>
        </w:rPr>
      </w:pPr>
      <w:r w:rsidRPr="00C227C3">
        <w:rPr>
          <w:szCs w:val="24"/>
        </w:rPr>
        <w:br w:type="page"/>
      </w:r>
      <w:r w:rsidRPr="00C227C3">
        <w:rPr>
          <w:b/>
          <w:i/>
          <w:szCs w:val="24"/>
        </w:rPr>
        <w:lastRenderedPageBreak/>
        <w:t>Załącznik nr 1 do Umowy</w:t>
      </w:r>
    </w:p>
    <w:p w14:paraId="24FCC233" w14:textId="77777777" w:rsidR="00C227C3" w:rsidRPr="00C227C3" w:rsidRDefault="00C227C3" w:rsidP="00C227C3">
      <w:pPr>
        <w:jc w:val="right"/>
        <w:rPr>
          <w:i/>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5"/>
        <w:gridCol w:w="3175"/>
      </w:tblGrid>
      <w:tr w:rsidR="00C227C3" w:rsidRPr="00C227C3" w14:paraId="2C051870" w14:textId="77777777" w:rsidTr="005A3181">
        <w:tc>
          <w:tcPr>
            <w:tcW w:w="3175" w:type="dxa"/>
            <w:shd w:val="clear" w:color="auto" w:fill="D9D9D9"/>
          </w:tcPr>
          <w:p w14:paraId="0FB2F021" w14:textId="77777777" w:rsidR="00C227C3" w:rsidRPr="00C227C3" w:rsidRDefault="00C227C3" w:rsidP="005A3181">
            <w:pPr>
              <w:jc w:val="center"/>
              <w:rPr>
                <w:rFonts w:eastAsia="Courier New"/>
                <w:b/>
                <w:szCs w:val="24"/>
              </w:rPr>
            </w:pPr>
            <w:r w:rsidRPr="00C227C3">
              <w:rPr>
                <w:rFonts w:eastAsia="Courier New"/>
                <w:b/>
                <w:szCs w:val="24"/>
              </w:rPr>
              <w:t>Kategorie osób – zbiór</w:t>
            </w:r>
          </w:p>
          <w:p w14:paraId="5EB2CE0B" w14:textId="77777777" w:rsidR="00C227C3" w:rsidRPr="00C227C3" w:rsidRDefault="00C227C3" w:rsidP="005A3181">
            <w:pPr>
              <w:jc w:val="center"/>
              <w:rPr>
                <w:rFonts w:eastAsia="Courier New"/>
                <w:b/>
                <w:szCs w:val="24"/>
              </w:rPr>
            </w:pPr>
            <w:r w:rsidRPr="00C227C3">
              <w:rPr>
                <w:rFonts w:eastAsia="Courier New"/>
                <w:b/>
                <w:szCs w:val="24"/>
              </w:rPr>
              <w:t>(§ 2 ust. 2 Umowy)</w:t>
            </w:r>
          </w:p>
        </w:tc>
        <w:tc>
          <w:tcPr>
            <w:tcW w:w="3175" w:type="dxa"/>
            <w:shd w:val="clear" w:color="auto" w:fill="D9D9D9"/>
          </w:tcPr>
          <w:p w14:paraId="0C9774B6" w14:textId="77777777" w:rsidR="00C227C3" w:rsidRPr="00C227C3" w:rsidRDefault="00C227C3" w:rsidP="005A3181">
            <w:pPr>
              <w:jc w:val="center"/>
              <w:rPr>
                <w:rFonts w:eastAsia="Courier New"/>
                <w:b/>
                <w:szCs w:val="24"/>
              </w:rPr>
            </w:pPr>
            <w:r w:rsidRPr="00C227C3">
              <w:rPr>
                <w:rFonts w:eastAsia="Courier New"/>
                <w:b/>
                <w:szCs w:val="24"/>
              </w:rPr>
              <w:t>Kategorie danych</w:t>
            </w:r>
          </w:p>
          <w:p w14:paraId="29650F22" w14:textId="77777777" w:rsidR="00C227C3" w:rsidRPr="00C227C3" w:rsidRDefault="00C227C3" w:rsidP="005A3181">
            <w:pPr>
              <w:jc w:val="center"/>
              <w:rPr>
                <w:rFonts w:eastAsia="Courier New"/>
                <w:b/>
                <w:szCs w:val="24"/>
              </w:rPr>
            </w:pPr>
            <w:r w:rsidRPr="00C227C3">
              <w:rPr>
                <w:rFonts w:eastAsia="Courier New"/>
                <w:b/>
                <w:szCs w:val="24"/>
              </w:rPr>
              <w:t>(§ 2 ust. 1 Umowy)</w:t>
            </w:r>
          </w:p>
        </w:tc>
        <w:tc>
          <w:tcPr>
            <w:tcW w:w="3175" w:type="dxa"/>
            <w:shd w:val="clear" w:color="auto" w:fill="D9D9D9"/>
          </w:tcPr>
          <w:p w14:paraId="25025ADA" w14:textId="77777777" w:rsidR="00C227C3" w:rsidRPr="00C227C3" w:rsidRDefault="00C227C3" w:rsidP="005A3181">
            <w:pPr>
              <w:jc w:val="center"/>
              <w:rPr>
                <w:rFonts w:eastAsia="Courier New"/>
                <w:b/>
                <w:szCs w:val="24"/>
              </w:rPr>
            </w:pPr>
            <w:r w:rsidRPr="00C227C3">
              <w:rPr>
                <w:rFonts w:eastAsia="Courier New"/>
                <w:b/>
                <w:szCs w:val="24"/>
              </w:rPr>
              <w:t>Zakres operacji</w:t>
            </w:r>
          </w:p>
          <w:p w14:paraId="66642C51" w14:textId="77777777" w:rsidR="00C227C3" w:rsidRPr="00C227C3" w:rsidRDefault="00C227C3" w:rsidP="005A3181">
            <w:pPr>
              <w:jc w:val="center"/>
              <w:rPr>
                <w:rFonts w:eastAsia="Courier New"/>
                <w:b/>
                <w:szCs w:val="24"/>
              </w:rPr>
            </w:pPr>
            <w:r w:rsidRPr="00C227C3">
              <w:rPr>
                <w:rFonts w:eastAsia="Courier New"/>
                <w:b/>
                <w:szCs w:val="24"/>
              </w:rPr>
              <w:t>(§ 2 ust. 3 Umowy)</w:t>
            </w:r>
          </w:p>
        </w:tc>
      </w:tr>
      <w:tr w:rsidR="00C227C3" w:rsidRPr="00C227C3" w14:paraId="7440E64C" w14:textId="77777777" w:rsidTr="005A3181">
        <w:tc>
          <w:tcPr>
            <w:tcW w:w="3175" w:type="dxa"/>
            <w:shd w:val="clear" w:color="auto" w:fill="auto"/>
          </w:tcPr>
          <w:p w14:paraId="5A874193" w14:textId="77777777" w:rsidR="00C227C3" w:rsidRPr="00C227C3" w:rsidRDefault="00C227C3" w:rsidP="005A3181">
            <w:pPr>
              <w:rPr>
                <w:rFonts w:eastAsia="Courier New"/>
                <w:szCs w:val="24"/>
              </w:rPr>
            </w:pPr>
            <w:r w:rsidRPr="00C227C3">
              <w:rPr>
                <w:rFonts w:eastAsia="Courier New"/>
                <w:szCs w:val="24"/>
              </w:rPr>
              <w:t>Osoby korzystające z pomocy Ośrodka / Wnioskodawcy / Osoby zakwalifikowane do specjalistycznych usług opiekuńczych dla osób z zaburzeniami psychicznymi</w:t>
            </w:r>
          </w:p>
        </w:tc>
        <w:tc>
          <w:tcPr>
            <w:tcW w:w="3175" w:type="dxa"/>
            <w:shd w:val="clear" w:color="auto" w:fill="auto"/>
          </w:tcPr>
          <w:p w14:paraId="11EB89C9" w14:textId="77777777" w:rsidR="00C227C3" w:rsidRPr="00C227C3" w:rsidRDefault="00C227C3" w:rsidP="005A3181">
            <w:pPr>
              <w:rPr>
                <w:rFonts w:eastAsia="Courier New"/>
                <w:szCs w:val="24"/>
              </w:rPr>
            </w:pPr>
            <w:r w:rsidRPr="00C227C3">
              <w:rPr>
                <w:rFonts w:eastAsia="Courier New"/>
                <w:szCs w:val="24"/>
              </w:rPr>
              <w:t>Imię (imiona) i nazwisko (nazwiska,</w:t>
            </w:r>
          </w:p>
          <w:p w14:paraId="14118E48" w14:textId="77777777" w:rsidR="00C227C3" w:rsidRPr="00C227C3" w:rsidRDefault="00C227C3" w:rsidP="005A3181">
            <w:pPr>
              <w:rPr>
                <w:rFonts w:eastAsia="Courier New"/>
                <w:szCs w:val="24"/>
              </w:rPr>
            </w:pPr>
            <w:r w:rsidRPr="00C227C3">
              <w:rPr>
                <w:rFonts w:eastAsia="Courier New"/>
                <w:szCs w:val="24"/>
              </w:rPr>
              <w:t>PESEL,</w:t>
            </w:r>
          </w:p>
          <w:p w14:paraId="008C24B8" w14:textId="77777777" w:rsidR="00C227C3" w:rsidRPr="00C227C3" w:rsidRDefault="00C227C3" w:rsidP="005A3181">
            <w:pPr>
              <w:rPr>
                <w:rFonts w:eastAsia="Courier New"/>
                <w:szCs w:val="24"/>
              </w:rPr>
            </w:pPr>
            <w:r w:rsidRPr="00C227C3">
              <w:rPr>
                <w:rFonts w:eastAsia="Courier New"/>
                <w:szCs w:val="24"/>
              </w:rPr>
              <w:t>Miejsce pobytu,</w:t>
            </w:r>
          </w:p>
          <w:p w14:paraId="1B69620A" w14:textId="77777777" w:rsidR="00C227C3" w:rsidRPr="00C227C3" w:rsidRDefault="00C227C3" w:rsidP="005A3181">
            <w:pPr>
              <w:rPr>
                <w:rFonts w:eastAsia="Courier New"/>
                <w:szCs w:val="24"/>
              </w:rPr>
            </w:pPr>
            <w:r w:rsidRPr="00C227C3">
              <w:rPr>
                <w:rFonts w:eastAsia="Courier New"/>
                <w:szCs w:val="24"/>
              </w:rPr>
              <w:t>Numer telefonu kontaktowego,</w:t>
            </w:r>
          </w:p>
          <w:p w14:paraId="34E2E024" w14:textId="77777777" w:rsidR="00C227C3" w:rsidRPr="00C227C3" w:rsidRDefault="00C227C3" w:rsidP="005A3181">
            <w:pPr>
              <w:rPr>
                <w:rFonts w:eastAsia="Courier New"/>
                <w:szCs w:val="24"/>
              </w:rPr>
            </w:pPr>
            <w:r w:rsidRPr="00C227C3">
              <w:rPr>
                <w:rFonts w:eastAsia="Courier New"/>
                <w:szCs w:val="24"/>
              </w:rPr>
              <w:t>Sytuacja zdrowotna,</w:t>
            </w:r>
          </w:p>
          <w:p w14:paraId="7EBDA77E" w14:textId="77777777" w:rsidR="00C227C3" w:rsidRPr="00C227C3" w:rsidRDefault="00C227C3" w:rsidP="005A3181">
            <w:pPr>
              <w:rPr>
                <w:rFonts w:eastAsia="Courier New"/>
                <w:szCs w:val="24"/>
              </w:rPr>
            </w:pPr>
          </w:p>
        </w:tc>
        <w:tc>
          <w:tcPr>
            <w:tcW w:w="3175" w:type="dxa"/>
            <w:shd w:val="clear" w:color="auto" w:fill="auto"/>
          </w:tcPr>
          <w:p w14:paraId="4CCF903C"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zbieranie, </w:t>
            </w:r>
          </w:p>
          <w:p w14:paraId="51DD2EFA"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utrwalanie, </w:t>
            </w:r>
          </w:p>
          <w:p w14:paraId="2D601D37"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przechowywanie, </w:t>
            </w:r>
          </w:p>
          <w:p w14:paraId="5B4D8C23"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pobieranie, </w:t>
            </w:r>
          </w:p>
          <w:p w14:paraId="49060DA8"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przeglądanie, </w:t>
            </w:r>
          </w:p>
          <w:p w14:paraId="0846B1F0"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wykorzystywanie, </w:t>
            </w:r>
          </w:p>
          <w:p w14:paraId="1B24F7BE" w14:textId="77777777" w:rsidR="00C227C3" w:rsidRPr="00C227C3" w:rsidRDefault="00C227C3">
            <w:pPr>
              <w:widowControl/>
              <w:numPr>
                <w:ilvl w:val="0"/>
                <w:numId w:val="38"/>
              </w:numPr>
              <w:suppressAutoHyphens w:val="0"/>
              <w:ind w:left="360"/>
              <w:rPr>
                <w:rFonts w:eastAsia="Courier New"/>
                <w:i/>
                <w:szCs w:val="24"/>
              </w:rPr>
            </w:pPr>
            <w:r w:rsidRPr="00C227C3">
              <w:rPr>
                <w:rFonts w:eastAsia="Courier New"/>
                <w:i/>
                <w:szCs w:val="24"/>
              </w:rPr>
              <w:t xml:space="preserve">usuwanie lub niszczenie, </w:t>
            </w:r>
          </w:p>
        </w:tc>
      </w:tr>
    </w:tbl>
    <w:p w14:paraId="78CFED3D" w14:textId="77777777" w:rsidR="00C227C3" w:rsidRPr="00C227C3" w:rsidRDefault="00C227C3" w:rsidP="00C227C3">
      <w:pPr>
        <w:jc w:val="right"/>
        <w:rPr>
          <w:i/>
          <w:szCs w:val="24"/>
        </w:rPr>
      </w:pPr>
    </w:p>
    <w:p w14:paraId="5BCD3246" w14:textId="77777777" w:rsidR="00C227C3" w:rsidRPr="00C227C3" w:rsidRDefault="00C227C3" w:rsidP="00C227C3">
      <w:pPr>
        <w:jc w:val="center"/>
        <w:rPr>
          <w:i/>
          <w:szCs w:val="24"/>
        </w:rPr>
      </w:pPr>
    </w:p>
    <w:p w14:paraId="6A0E7DAB" w14:textId="77777777" w:rsidR="00C227C3" w:rsidRPr="00C227C3" w:rsidRDefault="00C227C3" w:rsidP="00C227C3">
      <w:pPr>
        <w:jc w:val="right"/>
        <w:rPr>
          <w:szCs w:val="24"/>
        </w:rPr>
      </w:pPr>
    </w:p>
    <w:p w14:paraId="48F80BF2" w14:textId="77777777" w:rsidR="00C227C3" w:rsidRPr="00C227C3" w:rsidRDefault="00C227C3" w:rsidP="00C227C3">
      <w:pPr>
        <w:spacing w:after="204"/>
        <w:jc w:val="right"/>
        <w:rPr>
          <w:szCs w:val="24"/>
        </w:rPr>
      </w:pPr>
    </w:p>
    <w:p w14:paraId="6EEF224C" w14:textId="77777777" w:rsidR="00C227C3" w:rsidRPr="00C227C3" w:rsidRDefault="00C227C3" w:rsidP="00C227C3">
      <w:pPr>
        <w:spacing w:after="204"/>
        <w:jc w:val="right"/>
        <w:rPr>
          <w:szCs w:val="24"/>
        </w:rPr>
      </w:pPr>
    </w:p>
    <w:p w14:paraId="6703A037" w14:textId="77777777" w:rsidR="00C227C3" w:rsidRPr="00C227C3" w:rsidRDefault="00C227C3" w:rsidP="00C227C3">
      <w:pPr>
        <w:spacing w:after="204"/>
        <w:jc w:val="right"/>
        <w:rPr>
          <w:szCs w:val="24"/>
        </w:rPr>
      </w:pPr>
    </w:p>
    <w:p w14:paraId="11263952" w14:textId="77777777" w:rsidR="00C227C3" w:rsidRPr="00C227C3" w:rsidRDefault="00C227C3" w:rsidP="00C227C3">
      <w:pPr>
        <w:spacing w:after="204"/>
        <w:jc w:val="right"/>
        <w:rPr>
          <w:szCs w:val="24"/>
        </w:rPr>
      </w:pPr>
    </w:p>
    <w:p w14:paraId="0271C261" w14:textId="77777777" w:rsidR="00C227C3" w:rsidRPr="00C227C3" w:rsidRDefault="00C227C3" w:rsidP="00C227C3">
      <w:pPr>
        <w:spacing w:after="204"/>
        <w:jc w:val="right"/>
        <w:rPr>
          <w:szCs w:val="24"/>
        </w:rPr>
      </w:pPr>
    </w:p>
    <w:p w14:paraId="613AB091" w14:textId="77777777" w:rsidR="00C227C3" w:rsidRPr="00C227C3" w:rsidRDefault="00C227C3" w:rsidP="00C227C3">
      <w:pPr>
        <w:spacing w:after="204"/>
        <w:jc w:val="right"/>
        <w:rPr>
          <w:szCs w:val="24"/>
        </w:rPr>
      </w:pPr>
    </w:p>
    <w:p w14:paraId="2394A6C3" w14:textId="77777777" w:rsidR="00C227C3" w:rsidRPr="00C227C3" w:rsidRDefault="00C227C3" w:rsidP="00C227C3">
      <w:pPr>
        <w:spacing w:after="204"/>
        <w:jc w:val="right"/>
        <w:rPr>
          <w:szCs w:val="24"/>
        </w:rPr>
      </w:pPr>
    </w:p>
    <w:p w14:paraId="18CE4987" w14:textId="77777777" w:rsidR="00C227C3" w:rsidRPr="00C227C3" w:rsidRDefault="00C227C3" w:rsidP="00C227C3">
      <w:pPr>
        <w:spacing w:after="204"/>
        <w:jc w:val="right"/>
        <w:rPr>
          <w:szCs w:val="24"/>
        </w:rPr>
      </w:pPr>
    </w:p>
    <w:p w14:paraId="3CE78CD8" w14:textId="77777777" w:rsidR="00C227C3" w:rsidRPr="00C227C3" w:rsidRDefault="00C227C3" w:rsidP="00C227C3">
      <w:pPr>
        <w:spacing w:after="204"/>
        <w:jc w:val="right"/>
        <w:rPr>
          <w:szCs w:val="24"/>
        </w:rPr>
      </w:pPr>
    </w:p>
    <w:p w14:paraId="1A131B47" w14:textId="77777777" w:rsidR="00C227C3" w:rsidRPr="00C227C3" w:rsidRDefault="00C227C3" w:rsidP="00C227C3">
      <w:pPr>
        <w:spacing w:after="204"/>
        <w:jc w:val="right"/>
        <w:rPr>
          <w:szCs w:val="24"/>
        </w:rPr>
      </w:pPr>
    </w:p>
    <w:p w14:paraId="6A0A4057" w14:textId="77777777" w:rsidR="00C227C3" w:rsidRPr="00C227C3" w:rsidRDefault="00C227C3" w:rsidP="00C227C3">
      <w:pPr>
        <w:spacing w:after="204"/>
        <w:jc w:val="right"/>
        <w:rPr>
          <w:szCs w:val="24"/>
        </w:rPr>
      </w:pPr>
    </w:p>
    <w:p w14:paraId="265349BC" w14:textId="77777777" w:rsidR="00C227C3" w:rsidRPr="00C227C3" w:rsidRDefault="00C227C3" w:rsidP="00C227C3">
      <w:pPr>
        <w:spacing w:after="204"/>
        <w:jc w:val="right"/>
        <w:rPr>
          <w:szCs w:val="24"/>
        </w:rPr>
      </w:pPr>
    </w:p>
    <w:p w14:paraId="64407C00" w14:textId="77777777" w:rsidR="00C227C3" w:rsidRPr="00C227C3" w:rsidRDefault="00C227C3" w:rsidP="00C227C3">
      <w:pPr>
        <w:spacing w:after="204"/>
        <w:jc w:val="right"/>
        <w:rPr>
          <w:szCs w:val="24"/>
        </w:rPr>
      </w:pPr>
    </w:p>
    <w:p w14:paraId="18E1E983" w14:textId="77777777" w:rsidR="00C227C3" w:rsidRPr="00C227C3" w:rsidRDefault="00C227C3" w:rsidP="00C227C3">
      <w:pPr>
        <w:spacing w:after="204"/>
        <w:jc w:val="right"/>
        <w:rPr>
          <w:szCs w:val="24"/>
        </w:rPr>
      </w:pPr>
    </w:p>
    <w:p w14:paraId="2DC81471" w14:textId="77777777" w:rsidR="00C227C3" w:rsidRPr="00C227C3" w:rsidRDefault="00C227C3" w:rsidP="00C227C3">
      <w:pPr>
        <w:spacing w:after="204"/>
        <w:jc w:val="right"/>
        <w:rPr>
          <w:szCs w:val="24"/>
        </w:rPr>
      </w:pPr>
    </w:p>
    <w:p w14:paraId="6FC50253" w14:textId="77777777" w:rsidR="00C227C3" w:rsidRPr="00C227C3" w:rsidRDefault="00C227C3" w:rsidP="00C227C3">
      <w:pPr>
        <w:spacing w:after="204"/>
        <w:jc w:val="right"/>
        <w:rPr>
          <w:szCs w:val="24"/>
        </w:rPr>
      </w:pPr>
    </w:p>
    <w:p w14:paraId="73F70ABB" w14:textId="77777777" w:rsidR="00C227C3" w:rsidRPr="00C227C3" w:rsidRDefault="00C227C3" w:rsidP="00C227C3">
      <w:pPr>
        <w:spacing w:after="204"/>
        <w:jc w:val="right"/>
        <w:rPr>
          <w:szCs w:val="24"/>
        </w:rPr>
      </w:pPr>
    </w:p>
    <w:p w14:paraId="6763AD61" w14:textId="636A0698" w:rsidR="00C227C3" w:rsidRDefault="00C227C3" w:rsidP="00C227C3">
      <w:pPr>
        <w:spacing w:after="204"/>
        <w:jc w:val="right"/>
        <w:rPr>
          <w:szCs w:val="24"/>
        </w:rPr>
      </w:pPr>
    </w:p>
    <w:p w14:paraId="758BDFB0" w14:textId="77777777" w:rsidR="008845C0" w:rsidRPr="00C227C3" w:rsidRDefault="008845C0" w:rsidP="00C227C3">
      <w:pPr>
        <w:spacing w:after="204"/>
        <w:jc w:val="right"/>
        <w:rPr>
          <w:szCs w:val="24"/>
        </w:rPr>
      </w:pPr>
    </w:p>
    <w:p w14:paraId="75FF4F68" w14:textId="77777777" w:rsidR="00C227C3" w:rsidRPr="00C227C3" w:rsidRDefault="00C227C3" w:rsidP="00C227C3">
      <w:pPr>
        <w:spacing w:after="204"/>
        <w:jc w:val="right"/>
        <w:rPr>
          <w:szCs w:val="24"/>
        </w:rPr>
      </w:pPr>
    </w:p>
    <w:p w14:paraId="5E963B92" w14:textId="68A226DC" w:rsidR="00C227C3" w:rsidRPr="00C227C3" w:rsidRDefault="00C227C3" w:rsidP="00C227C3">
      <w:pPr>
        <w:jc w:val="right"/>
        <w:outlineLvl w:val="0"/>
        <w:rPr>
          <w:bCs/>
          <w:szCs w:val="24"/>
        </w:rPr>
      </w:pPr>
      <w:r w:rsidRPr="00C227C3">
        <w:rPr>
          <w:bCs/>
          <w:szCs w:val="24"/>
        </w:rPr>
        <w:lastRenderedPageBreak/>
        <w:t xml:space="preserve">Załącznik Nr 5 do umowy </w:t>
      </w:r>
      <w:r w:rsidR="008845C0">
        <w:rPr>
          <w:color w:val="000000"/>
          <w:szCs w:val="24"/>
        </w:rPr>
        <w:t>...</w:t>
      </w:r>
    </w:p>
    <w:p w14:paraId="4478345E" w14:textId="77777777" w:rsidR="00C227C3" w:rsidRPr="00C227C3" w:rsidRDefault="00C227C3" w:rsidP="00C227C3">
      <w:pPr>
        <w:spacing w:after="204"/>
        <w:jc w:val="right"/>
        <w:rPr>
          <w:szCs w:val="24"/>
        </w:rPr>
      </w:pPr>
    </w:p>
    <w:p w14:paraId="527DDC4E" w14:textId="77777777" w:rsidR="00C227C3" w:rsidRPr="00C227C3" w:rsidRDefault="00C227C3" w:rsidP="00C227C3">
      <w:pPr>
        <w:rPr>
          <w:szCs w:val="24"/>
        </w:rPr>
      </w:pPr>
      <w:r w:rsidRPr="00C227C3">
        <w:rPr>
          <w:szCs w:val="24"/>
        </w:rPr>
        <w:t>…………………………………</w:t>
      </w:r>
      <w:r w:rsidRPr="00C227C3">
        <w:rPr>
          <w:szCs w:val="24"/>
        </w:rPr>
        <w:tab/>
        <w:t xml:space="preserve">   </w:t>
      </w:r>
      <w:r w:rsidRPr="00C227C3">
        <w:rPr>
          <w:szCs w:val="24"/>
        </w:rPr>
        <w:tab/>
        <w:t xml:space="preserve">                                Radzionków dnia…………………</w:t>
      </w:r>
    </w:p>
    <w:p w14:paraId="4179743A" w14:textId="77777777" w:rsidR="00C227C3" w:rsidRPr="00C227C3" w:rsidRDefault="00C227C3" w:rsidP="00C227C3">
      <w:pPr>
        <w:rPr>
          <w:szCs w:val="24"/>
        </w:rPr>
      </w:pPr>
      <w:r w:rsidRPr="00C227C3">
        <w:rPr>
          <w:szCs w:val="24"/>
        </w:rPr>
        <w:t>pieczątka jednostki organizacyjnej</w:t>
      </w:r>
    </w:p>
    <w:p w14:paraId="6B6CB161" w14:textId="77777777" w:rsidR="00C227C3" w:rsidRPr="00C227C3" w:rsidRDefault="00C227C3" w:rsidP="00C227C3">
      <w:pPr>
        <w:rPr>
          <w:szCs w:val="24"/>
        </w:rPr>
      </w:pPr>
    </w:p>
    <w:p w14:paraId="43DDCE0C" w14:textId="77777777" w:rsidR="00C227C3" w:rsidRPr="00C227C3" w:rsidRDefault="00C227C3" w:rsidP="00C227C3">
      <w:pPr>
        <w:rPr>
          <w:szCs w:val="24"/>
        </w:rPr>
      </w:pPr>
    </w:p>
    <w:p w14:paraId="2F368D49" w14:textId="77777777" w:rsidR="00C227C3" w:rsidRPr="00C227C3" w:rsidRDefault="00C227C3" w:rsidP="00C227C3">
      <w:pPr>
        <w:rPr>
          <w:szCs w:val="24"/>
        </w:rPr>
      </w:pPr>
    </w:p>
    <w:p w14:paraId="5AD6E4B6" w14:textId="77777777" w:rsidR="00C227C3" w:rsidRPr="00C227C3" w:rsidRDefault="00C227C3" w:rsidP="00C227C3">
      <w:pPr>
        <w:rPr>
          <w:szCs w:val="24"/>
        </w:rPr>
      </w:pPr>
    </w:p>
    <w:p w14:paraId="011106FE" w14:textId="77777777" w:rsidR="00C227C3" w:rsidRPr="00C227C3" w:rsidRDefault="00C227C3" w:rsidP="00C227C3">
      <w:pPr>
        <w:rPr>
          <w:szCs w:val="24"/>
        </w:rPr>
      </w:pPr>
    </w:p>
    <w:p w14:paraId="0545EED5" w14:textId="77777777" w:rsidR="00C227C3" w:rsidRPr="00C227C3" w:rsidRDefault="00C227C3" w:rsidP="00C227C3">
      <w:pPr>
        <w:rPr>
          <w:szCs w:val="24"/>
        </w:rPr>
      </w:pPr>
    </w:p>
    <w:p w14:paraId="66E80977" w14:textId="77777777" w:rsidR="00C227C3" w:rsidRPr="00C227C3" w:rsidRDefault="00C227C3" w:rsidP="00C227C3">
      <w:pPr>
        <w:jc w:val="center"/>
        <w:rPr>
          <w:b/>
          <w:bCs/>
          <w:szCs w:val="24"/>
        </w:rPr>
      </w:pPr>
      <w:r w:rsidRPr="00C227C3">
        <w:rPr>
          <w:b/>
          <w:bCs/>
          <w:szCs w:val="24"/>
        </w:rPr>
        <w:t>Zlecenie wykonania usług/zaniechania realizacji usług*</w:t>
      </w:r>
    </w:p>
    <w:p w14:paraId="6EC00662" w14:textId="77777777" w:rsidR="00C227C3" w:rsidRPr="00C227C3" w:rsidRDefault="00C227C3" w:rsidP="00C227C3">
      <w:pPr>
        <w:jc w:val="center"/>
        <w:rPr>
          <w:b/>
          <w:bCs/>
          <w:szCs w:val="24"/>
        </w:rPr>
      </w:pPr>
    </w:p>
    <w:p w14:paraId="57C1CA9F" w14:textId="77777777" w:rsidR="00C227C3" w:rsidRPr="00C227C3" w:rsidRDefault="00C227C3" w:rsidP="00C227C3">
      <w:pPr>
        <w:rPr>
          <w:szCs w:val="24"/>
        </w:rPr>
      </w:pPr>
      <w:r w:rsidRPr="00C227C3">
        <w:rPr>
          <w:szCs w:val="24"/>
        </w:rPr>
        <w:t>Wykonawca usług………………………………………………………………………………</w:t>
      </w:r>
    </w:p>
    <w:p w14:paraId="40871AB1" w14:textId="77777777" w:rsidR="00C227C3" w:rsidRPr="00C227C3" w:rsidRDefault="00C227C3" w:rsidP="00C227C3">
      <w:pPr>
        <w:rPr>
          <w:szCs w:val="24"/>
        </w:rPr>
      </w:pPr>
      <w:r w:rsidRPr="00C227C3">
        <w:rPr>
          <w:szCs w:val="24"/>
        </w:rPr>
        <w:t>………………………………………………………………………………………………….</w:t>
      </w:r>
    </w:p>
    <w:p w14:paraId="1A17C57B" w14:textId="77777777" w:rsidR="00C227C3" w:rsidRPr="00C227C3" w:rsidRDefault="00C227C3" w:rsidP="00C227C3">
      <w:pPr>
        <w:jc w:val="both"/>
        <w:rPr>
          <w:szCs w:val="24"/>
        </w:rPr>
      </w:pPr>
      <w:r w:rsidRPr="00C227C3">
        <w:rPr>
          <w:szCs w:val="24"/>
        </w:rPr>
        <w:t>W dniu …………………………. pracownik socjalny …….………………………………… zgłasza konieczność objęcia usługą/zaniechania wykonywania usług* w formie specjalistycznych usług opiekuńczych dla osób z zaburzeniami psychicznymi u Pani/Pana zamieszkałej/go w Radzionkowie przy ul…………………………………………………….</w:t>
      </w:r>
    </w:p>
    <w:p w14:paraId="1CFFB69C" w14:textId="77777777" w:rsidR="00C227C3" w:rsidRPr="00C227C3" w:rsidRDefault="00C227C3" w:rsidP="00C227C3">
      <w:pPr>
        <w:rPr>
          <w:szCs w:val="24"/>
        </w:rPr>
      </w:pPr>
      <w:r w:rsidRPr="00C227C3">
        <w:rPr>
          <w:szCs w:val="24"/>
        </w:rPr>
        <w:t>w ilości …………godzin świadczone przez specjalistę….……………………………………</w:t>
      </w:r>
    </w:p>
    <w:p w14:paraId="190D379F" w14:textId="77777777" w:rsidR="00C227C3" w:rsidRPr="00C227C3" w:rsidRDefault="00C227C3" w:rsidP="00C227C3">
      <w:pPr>
        <w:rPr>
          <w:szCs w:val="24"/>
        </w:rPr>
      </w:pPr>
      <w:r w:rsidRPr="00C227C3">
        <w:rPr>
          <w:szCs w:val="24"/>
        </w:rPr>
        <w:t>Termin rozpoczęcia świadczenia usług/zaniechania usług*od………………………….termin zakończenia usług……………………………………</w:t>
      </w:r>
    </w:p>
    <w:p w14:paraId="2B1B840A" w14:textId="77777777" w:rsidR="00C227C3" w:rsidRPr="00C227C3" w:rsidRDefault="00C227C3" w:rsidP="00C227C3">
      <w:pPr>
        <w:rPr>
          <w:szCs w:val="24"/>
        </w:rPr>
      </w:pPr>
      <w:r w:rsidRPr="00C227C3">
        <w:rPr>
          <w:szCs w:val="24"/>
        </w:rPr>
        <w:t>Telefon kontaktowy odbiorcy usług………………….</w:t>
      </w:r>
    </w:p>
    <w:p w14:paraId="59A52CBA" w14:textId="77777777" w:rsidR="00C227C3" w:rsidRPr="00C227C3" w:rsidRDefault="00C227C3" w:rsidP="00C227C3">
      <w:pPr>
        <w:rPr>
          <w:szCs w:val="24"/>
        </w:rPr>
      </w:pPr>
      <w:r w:rsidRPr="00C227C3">
        <w:rPr>
          <w:szCs w:val="24"/>
        </w:rPr>
        <w:t>Telefon kontaktowy do pracownika socjalnego…………………………..</w:t>
      </w:r>
    </w:p>
    <w:p w14:paraId="30B1C525" w14:textId="77777777" w:rsidR="00C227C3" w:rsidRPr="00C227C3" w:rsidRDefault="00C227C3" w:rsidP="00C227C3">
      <w:pPr>
        <w:rPr>
          <w:szCs w:val="24"/>
        </w:rPr>
      </w:pPr>
    </w:p>
    <w:p w14:paraId="2EE4F3A9" w14:textId="77777777" w:rsidR="00C227C3" w:rsidRPr="00C227C3" w:rsidRDefault="00C227C3" w:rsidP="00C227C3">
      <w:pPr>
        <w:rPr>
          <w:szCs w:val="24"/>
        </w:rPr>
      </w:pPr>
    </w:p>
    <w:p w14:paraId="20645E5B" w14:textId="77777777" w:rsidR="00C227C3" w:rsidRPr="00C227C3" w:rsidRDefault="00C227C3" w:rsidP="00C227C3">
      <w:pPr>
        <w:rPr>
          <w:szCs w:val="24"/>
        </w:rPr>
      </w:pPr>
    </w:p>
    <w:p w14:paraId="4584993B" w14:textId="77777777" w:rsidR="00C227C3" w:rsidRPr="00C227C3" w:rsidRDefault="00C227C3" w:rsidP="00C227C3">
      <w:pPr>
        <w:rPr>
          <w:szCs w:val="24"/>
        </w:rPr>
      </w:pPr>
    </w:p>
    <w:p w14:paraId="0AF753EA" w14:textId="77777777" w:rsidR="00C227C3" w:rsidRPr="00C227C3" w:rsidRDefault="00C227C3" w:rsidP="00C227C3">
      <w:pPr>
        <w:rPr>
          <w:szCs w:val="24"/>
        </w:rPr>
      </w:pPr>
    </w:p>
    <w:p w14:paraId="4D5AE590" w14:textId="77777777" w:rsidR="00C227C3" w:rsidRPr="00C227C3" w:rsidRDefault="00C227C3" w:rsidP="00C227C3">
      <w:pPr>
        <w:rPr>
          <w:szCs w:val="24"/>
        </w:rPr>
      </w:pPr>
    </w:p>
    <w:p w14:paraId="3325AFF0" w14:textId="77777777" w:rsidR="00C227C3" w:rsidRPr="00C227C3" w:rsidRDefault="00C227C3" w:rsidP="00C227C3">
      <w:pPr>
        <w:rPr>
          <w:szCs w:val="24"/>
        </w:rPr>
      </w:pPr>
      <w:r w:rsidRPr="00C227C3">
        <w:rPr>
          <w:szCs w:val="24"/>
        </w:rPr>
        <w:t>*Niepotrzebne skreślić</w:t>
      </w:r>
    </w:p>
    <w:p w14:paraId="47DB4FDF" w14:textId="77777777" w:rsidR="00C227C3" w:rsidRPr="00C227C3" w:rsidRDefault="00C227C3" w:rsidP="00C227C3">
      <w:pPr>
        <w:spacing w:after="204"/>
        <w:jc w:val="right"/>
        <w:rPr>
          <w:szCs w:val="24"/>
        </w:rPr>
      </w:pPr>
    </w:p>
    <w:p w14:paraId="4393F501" w14:textId="77777777" w:rsidR="00C227C3" w:rsidRPr="00C227C3" w:rsidRDefault="00C227C3" w:rsidP="00C227C3">
      <w:pPr>
        <w:spacing w:after="204"/>
        <w:jc w:val="right"/>
        <w:rPr>
          <w:szCs w:val="24"/>
        </w:rPr>
      </w:pPr>
    </w:p>
    <w:p w14:paraId="1E2AFCC9" w14:textId="77777777" w:rsidR="00C227C3" w:rsidRPr="00C227C3" w:rsidRDefault="00C227C3" w:rsidP="00C227C3">
      <w:pPr>
        <w:spacing w:after="204"/>
        <w:jc w:val="right"/>
        <w:rPr>
          <w:szCs w:val="24"/>
        </w:rPr>
      </w:pPr>
    </w:p>
    <w:p w14:paraId="72306131" w14:textId="77777777" w:rsidR="00C227C3" w:rsidRPr="00C227C3" w:rsidRDefault="00C227C3" w:rsidP="00C227C3">
      <w:pPr>
        <w:spacing w:after="204"/>
        <w:jc w:val="right"/>
        <w:rPr>
          <w:szCs w:val="24"/>
        </w:rPr>
      </w:pPr>
    </w:p>
    <w:p w14:paraId="450D7B27" w14:textId="77777777" w:rsidR="00C227C3" w:rsidRPr="00C227C3" w:rsidRDefault="00C227C3" w:rsidP="00C227C3">
      <w:pPr>
        <w:spacing w:after="204"/>
        <w:jc w:val="right"/>
        <w:rPr>
          <w:szCs w:val="24"/>
        </w:rPr>
      </w:pPr>
    </w:p>
    <w:p w14:paraId="313A65CE" w14:textId="77777777" w:rsidR="00C227C3" w:rsidRPr="00C227C3" w:rsidRDefault="00C227C3" w:rsidP="00C227C3">
      <w:pPr>
        <w:spacing w:after="204"/>
        <w:jc w:val="right"/>
        <w:rPr>
          <w:szCs w:val="24"/>
        </w:rPr>
      </w:pPr>
    </w:p>
    <w:p w14:paraId="28605320" w14:textId="77777777" w:rsidR="00C227C3" w:rsidRPr="00C227C3" w:rsidRDefault="00C227C3" w:rsidP="00C227C3">
      <w:pPr>
        <w:spacing w:after="204"/>
        <w:jc w:val="right"/>
        <w:rPr>
          <w:szCs w:val="24"/>
        </w:rPr>
      </w:pPr>
    </w:p>
    <w:p w14:paraId="1261AA73" w14:textId="77777777" w:rsidR="00C227C3" w:rsidRPr="00C227C3" w:rsidRDefault="00C227C3" w:rsidP="00C227C3">
      <w:pPr>
        <w:spacing w:after="204"/>
        <w:jc w:val="right"/>
        <w:rPr>
          <w:szCs w:val="24"/>
        </w:rPr>
      </w:pPr>
    </w:p>
    <w:p w14:paraId="47D4BD9E" w14:textId="77777777" w:rsidR="00C227C3" w:rsidRPr="00C227C3" w:rsidRDefault="00C227C3" w:rsidP="00C227C3">
      <w:pPr>
        <w:spacing w:after="204"/>
        <w:jc w:val="right"/>
        <w:rPr>
          <w:szCs w:val="24"/>
        </w:rPr>
      </w:pPr>
    </w:p>
    <w:p w14:paraId="477B26F2" w14:textId="77777777" w:rsidR="00C227C3" w:rsidRPr="00C227C3" w:rsidRDefault="00C227C3" w:rsidP="00C227C3">
      <w:pPr>
        <w:outlineLvl w:val="0"/>
        <w:rPr>
          <w:bCs/>
          <w:szCs w:val="24"/>
        </w:rPr>
      </w:pPr>
    </w:p>
    <w:p w14:paraId="5A91F5DE" w14:textId="77777777" w:rsidR="00C227C3" w:rsidRPr="00C227C3" w:rsidRDefault="00C227C3" w:rsidP="00C227C3">
      <w:pPr>
        <w:spacing w:after="204"/>
        <w:jc w:val="right"/>
        <w:rPr>
          <w:szCs w:val="24"/>
        </w:rPr>
        <w:sectPr w:rsidR="00C227C3" w:rsidRPr="00C227C3">
          <w:footerReference w:type="default" r:id="rId15"/>
          <w:footerReference w:type="first" r:id="rId16"/>
          <w:pgSz w:w="11906" w:h="16838"/>
          <w:pgMar w:top="1134" w:right="1134" w:bottom="1843" w:left="1134" w:header="708" w:footer="1134" w:gutter="0"/>
          <w:cols w:space="708"/>
          <w:docGrid w:linePitch="360" w:charSpace="-2458"/>
        </w:sectPr>
      </w:pPr>
    </w:p>
    <w:p w14:paraId="2C922B54" w14:textId="77777777" w:rsidR="00C227C3" w:rsidRPr="00C227C3" w:rsidRDefault="00C227C3" w:rsidP="00C227C3">
      <w:pPr>
        <w:jc w:val="right"/>
        <w:outlineLvl w:val="0"/>
        <w:rPr>
          <w:bCs/>
          <w:szCs w:val="24"/>
        </w:rPr>
      </w:pPr>
    </w:p>
    <w:p w14:paraId="7E94FBA5" w14:textId="3F72EBFA" w:rsidR="00C227C3" w:rsidRPr="00C227C3" w:rsidRDefault="00C227C3" w:rsidP="00C227C3">
      <w:pPr>
        <w:jc w:val="right"/>
        <w:outlineLvl w:val="0"/>
        <w:rPr>
          <w:b/>
          <w:bCs/>
          <w:szCs w:val="24"/>
        </w:rPr>
      </w:pPr>
      <w:r w:rsidRPr="00C227C3">
        <w:rPr>
          <w:bCs/>
          <w:szCs w:val="24"/>
        </w:rPr>
        <w:t xml:space="preserve">Załącznik Nr 6 do umowy </w:t>
      </w:r>
      <w:r w:rsidR="008845C0">
        <w:rPr>
          <w:color w:val="000000"/>
          <w:szCs w:val="24"/>
        </w:rPr>
        <w:t>...</w:t>
      </w:r>
    </w:p>
    <w:p w14:paraId="3486E9BF" w14:textId="77777777" w:rsidR="00C227C3" w:rsidRPr="00C227C3" w:rsidRDefault="00C227C3" w:rsidP="00C227C3">
      <w:pPr>
        <w:jc w:val="center"/>
        <w:rPr>
          <w:szCs w:val="24"/>
        </w:rPr>
      </w:pPr>
      <w:r w:rsidRPr="00C227C3">
        <w:rPr>
          <w:b/>
          <w:bCs/>
          <w:szCs w:val="24"/>
        </w:rPr>
        <w:t>Karta działań dla: ………………………………………………………….</w:t>
      </w:r>
    </w:p>
    <w:p w14:paraId="36C20128" w14:textId="77777777" w:rsidR="00C227C3" w:rsidRPr="00C227C3" w:rsidRDefault="00C227C3" w:rsidP="00C227C3">
      <w:pPr>
        <w:rPr>
          <w:szCs w:val="24"/>
        </w:rPr>
      </w:pPr>
      <w:r w:rsidRPr="00C227C3">
        <w:rPr>
          <w:szCs w:val="24"/>
        </w:rPr>
        <w:t>Imię i nazwisko: ……………………………………………………………………………..</w:t>
      </w:r>
    </w:p>
    <w:p w14:paraId="4BB31AEC" w14:textId="77777777" w:rsidR="00C227C3" w:rsidRPr="00C227C3" w:rsidRDefault="00C227C3" w:rsidP="00C227C3">
      <w:pPr>
        <w:rPr>
          <w:szCs w:val="24"/>
        </w:rPr>
      </w:pPr>
      <w:r w:rsidRPr="00C227C3">
        <w:rPr>
          <w:szCs w:val="24"/>
        </w:rPr>
        <w:t>zam. w Radzionkowie ul. ……………………………………………………………………</w:t>
      </w:r>
    </w:p>
    <w:p w14:paraId="311C9CD6" w14:textId="77777777" w:rsidR="00C227C3" w:rsidRPr="00C227C3" w:rsidRDefault="00C227C3" w:rsidP="00C227C3">
      <w:pPr>
        <w:rPr>
          <w:szCs w:val="24"/>
        </w:rPr>
      </w:pPr>
      <w:r w:rsidRPr="00C227C3">
        <w:rPr>
          <w:szCs w:val="24"/>
        </w:rPr>
        <w:t>okres objęcia usługą …………………………………………………………………………</w:t>
      </w:r>
    </w:p>
    <w:p w14:paraId="31B99410" w14:textId="77777777" w:rsidR="00C227C3" w:rsidRPr="00C227C3" w:rsidRDefault="00C227C3" w:rsidP="00C227C3">
      <w:pPr>
        <w:rPr>
          <w:szCs w:val="24"/>
        </w:rPr>
      </w:pPr>
      <w:r w:rsidRPr="00C227C3">
        <w:rPr>
          <w:szCs w:val="24"/>
        </w:rPr>
        <w:t>liczba świadczeń: ……………………………………………………………………………</w:t>
      </w:r>
    </w:p>
    <w:p w14:paraId="3771E6E1" w14:textId="77777777" w:rsidR="00C227C3" w:rsidRPr="00C227C3" w:rsidRDefault="00C227C3" w:rsidP="00C227C3">
      <w:pPr>
        <w:rPr>
          <w:szCs w:val="24"/>
        </w:rPr>
      </w:pPr>
      <w:r w:rsidRPr="00C227C3">
        <w:rPr>
          <w:szCs w:val="24"/>
        </w:rPr>
        <w:t>usługa świadczona przez specjalistę - ……………………………………………………….</w:t>
      </w:r>
    </w:p>
    <w:p w14:paraId="27B32101" w14:textId="77777777" w:rsidR="00C227C3" w:rsidRPr="00C227C3" w:rsidRDefault="00C227C3" w:rsidP="00C227C3">
      <w:pPr>
        <w:rPr>
          <w:szCs w:val="24"/>
        </w:rPr>
      </w:pPr>
    </w:p>
    <w:p w14:paraId="1E05DFFC" w14:textId="77777777" w:rsidR="00C227C3" w:rsidRPr="00C227C3" w:rsidRDefault="00C227C3" w:rsidP="00C227C3">
      <w:pPr>
        <w:rPr>
          <w:szCs w:val="24"/>
        </w:rPr>
      </w:pPr>
    </w:p>
    <w:p w14:paraId="626E77FF" w14:textId="77777777" w:rsidR="00C227C3" w:rsidRPr="00C227C3" w:rsidRDefault="00C227C3" w:rsidP="00C227C3">
      <w:pPr>
        <w:rPr>
          <w:szCs w:val="24"/>
        </w:rPr>
      </w:pPr>
      <w:r w:rsidRPr="00C227C3">
        <w:rPr>
          <w:b/>
          <w:szCs w:val="24"/>
        </w:rPr>
        <w:t>1. Uczenie i rozwijanie umiejętności niezbędnych do samodzielnego życia: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60"/>
        <w:gridCol w:w="4035"/>
        <w:gridCol w:w="3596"/>
      </w:tblGrid>
      <w:tr w:rsidR="00C227C3" w:rsidRPr="00C227C3" w14:paraId="1067A0A3" w14:textId="77777777" w:rsidTr="005A3181">
        <w:tc>
          <w:tcPr>
            <w:tcW w:w="6060" w:type="dxa"/>
            <w:tcBorders>
              <w:top w:val="single" w:sz="1" w:space="0" w:color="000000"/>
              <w:left w:val="single" w:sz="1" w:space="0" w:color="000000"/>
              <w:bottom w:val="single" w:sz="1" w:space="0" w:color="000000"/>
            </w:tcBorders>
            <w:shd w:val="clear" w:color="auto" w:fill="auto"/>
          </w:tcPr>
          <w:p w14:paraId="42FE6D58" w14:textId="77777777" w:rsidR="00C227C3" w:rsidRPr="00C227C3" w:rsidRDefault="00C227C3" w:rsidP="005A3181">
            <w:pPr>
              <w:pStyle w:val="Zawartotabeli"/>
              <w:jc w:val="center"/>
              <w:rPr>
                <w:sz w:val="24"/>
                <w:szCs w:val="24"/>
              </w:rPr>
            </w:pPr>
            <w:proofErr w:type="gramStart"/>
            <w:r w:rsidRPr="00C227C3">
              <w:rPr>
                <w:sz w:val="24"/>
                <w:szCs w:val="24"/>
              </w:rPr>
              <w:t>Opis  funkcjonowania</w:t>
            </w:r>
            <w:proofErr w:type="gramEnd"/>
            <w:r w:rsidRPr="00C227C3">
              <w:rPr>
                <w:sz w:val="24"/>
                <w:szCs w:val="24"/>
              </w:rPr>
              <w:t xml:space="preserve"> w obszarze:</w:t>
            </w:r>
          </w:p>
        </w:tc>
        <w:tc>
          <w:tcPr>
            <w:tcW w:w="4035" w:type="dxa"/>
            <w:tcBorders>
              <w:top w:val="single" w:sz="1" w:space="0" w:color="000000"/>
              <w:left w:val="single" w:sz="1" w:space="0" w:color="000000"/>
              <w:bottom w:val="single" w:sz="1" w:space="0" w:color="000000"/>
            </w:tcBorders>
            <w:shd w:val="clear" w:color="auto" w:fill="auto"/>
          </w:tcPr>
          <w:p w14:paraId="35B59E8A"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3596" w:type="dxa"/>
            <w:tcBorders>
              <w:top w:val="single" w:sz="1" w:space="0" w:color="000000"/>
              <w:left w:val="single" w:sz="1" w:space="0" w:color="000000"/>
              <w:bottom w:val="single" w:sz="1" w:space="0" w:color="000000"/>
              <w:right w:val="single" w:sz="1" w:space="0" w:color="000000"/>
            </w:tcBorders>
            <w:shd w:val="clear" w:color="auto" w:fill="auto"/>
          </w:tcPr>
          <w:p w14:paraId="138FD83F"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03A3BC8E" w14:textId="77777777" w:rsidTr="005A3181">
        <w:tc>
          <w:tcPr>
            <w:tcW w:w="6060" w:type="dxa"/>
            <w:tcBorders>
              <w:left w:val="single" w:sz="1" w:space="0" w:color="000000"/>
              <w:bottom w:val="single" w:sz="1" w:space="0" w:color="000000"/>
            </w:tcBorders>
            <w:shd w:val="clear" w:color="auto" w:fill="auto"/>
          </w:tcPr>
          <w:p w14:paraId="728A4615" w14:textId="77777777" w:rsidR="00C227C3" w:rsidRPr="00C227C3" w:rsidRDefault="00C227C3" w:rsidP="005A3181">
            <w:pPr>
              <w:pStyle w:val="Zawartotabeli"/>
              <w:spacing w:line="240" w:lineRule="auto"/>
              <w:rPr>
                <w:sz w:val="24"/>
                <w:szCs w:val="24"/>
              </w:rPr>
            </w:pPr>
            <w:r w:rsidRPr="00C227C3">
              <w:rPr>
                <w:sz w:val="24"/>
                <w:szCs w:val="24"/>
              </w:rPr>
              <w:t>Zdolności zaspakajania podstawowych potrzeb życiowych i społecznego funkcjonowania:</w:t>
            </w:r>
          </w:p>
          <w:p w14:paraId="3DAF8EA9" w14:textId="77777777" w:rsidR="00C227C3" w:rsidRPr="00C227C3" w:rsidRDefault="00C227C3" w:rsidP="005A3181">
            <w:pPr>
              <w:pStyle w:val="Zawartotabeli"/>
              <w:spacing w:line="240" w:lineRule="auto"/>
              <w:rPr>
                <w:sz w:val="24"/>
                <w:szCs w:val="24"/>
              </w:rPr>
            </w:pPr>
          </w:p>
        </w:tc>
        <w:tc>
          <w:tcPr>
            <w:tcW w:w="4035" w:type="dxa"/>
            <w:tcBorders>
              <w:left w:val="single" w:sz="1" w:space="0" w:color="000000"/>
              <w:bottom w:val="single" w:sz="1" w:space="0" w:color="000000"/>
            </w:tcBorders>
            <w:shd w:val="clear" w:color="auto" w:fill="auto"/>
          </w:tcPr>
          <w:p w14:paraId="1300CD21" w14:textId="77777777" w:rsidR="00C227C3" w:rsidRPr="00C227C3" w:rsidRDefault="00C227C3">
            <w:pPr>
              <w:widowControl/>
              <w:numPr>
                <w:ilvl w:val="0"/>
                <w:numId w:val="49"/>
              </w:numPr>
              <w:snapToGrid w:val="0"/>
              <w:spacing w:after="200"/>
              <w:ind w:left="133"/>
              <w:jc w:val="both"/>
              <w:rPr>
                <w:szCs w:val="24"/>
              </w:rPr>
            </w:pPr>
          </w:p>
        </w:tc>
        <w:tc>
          <w:tcPr>
            <w:tcW w:w="3596" w:type="dxa"/>
            <w:tcBorders>
              <w:left w:val="single" w:sz="1" w:space="0" w:color="000000"/>
              <w:bottom w:val="single" w:sz="1" w:space="0" w:color="000000"/>
              <w:right w:val="single" w:sz="1" w:space="0" w:color="000000"/>
            </w:tcBorders>
            <w:shd w:val="clear" w:color="auto" w:fill="auto"/>
          </w:tcPr>
          <w:p w14:paraId="20CA1566" w14:textId="77777777" w:rsidR="00C227C3" w:rsidRPr="00C227C3" w:rsidRDefault="00C227C3" w:rsidP="005A3181">
            <w:pPr>
              <w:pStyle w:val="Zawartotabeli"/>
              <w:snapToGrid w:val="0"/>
              <w:spacing w:line="240" w:lineRule="auto"/>
              <w:rPr>
                <w:sz w:val="24"/>
                <w:szCs w:val="24"/>
              </w:rPr>
            </w:pPr>
          </w:p>
        </w:tc>
      </w:tr>
      <w:tr w:rsidR="00C227C3" w:rsidRPr="00C227C3" w14:paraId="3D7522C5" w14:textId="77777777" w:rsidTr="005A3181">
        <w:tc>
          <w:tcPr>
            <w:tcW w:w="6060" w:type="dxa"/>
            <w:tcBorders>
              <w:left w:val="single" w:sz="1" w:space="0" w:color="000000"/>
              <w:bottom w:val="single" w:sz="1" w:space="0" w:color="000000"/>
            </w:tcBorders>
            <w:shd w:val="clear" w:color="auto" w:fill="auto"/>
          </w:tcPr>
          <w:p w14:paraId="3B85468A" w14:textId="77777777" w:rsidR="00C227C3" w:rsidRPr="00C227C3" w:rsidRDefault="00C227C3" w:rsidP="005A3181">
            <w:pPr>
              <w:pStyle w:val="Zawartotabeli"/>
              <w:spacing w:line="240" w:lineRule="auto"/>
              <w:rPr>
                <w:sz w:val="24"/>
                <w:szCs w:val="24"/>
              </w:rPr>
            </w:pPr>
            <w:r w:rsidRPr="00C227C3">
              <w:rPr>
                <w:sz w:val="24"/>
                <w:szCs w:val="24"/>
              </w:rPr>
              <w:t>Umiejętności życia w rodzinie:</w:t>
            </w:r>
          </w:p>
          <w:p w14:paraId="02EFE365" w14:textId="77777777" w:rsidR="00C227C3" w:rsidRPr="00C227C3" w:rsidRDefault="00C227C3" w:rsidP="005A3181">
            <w:pPr>
              <w:pStyle w:val="Zawartotabeli"/>
              <w:spacing w:line="240" w:lineRule="auto"/>
              <w:rPr>
                <w:sz w:val="24"/>
                <w:szCs w:val="24"/>
              </w:rPr>
            </w:pPr>
          </w:p>
        </w:tc>
        <w:tc>
          <w:tcPr>
            <w:tcW w:w="4035" w:type="dxa"/>
            <w:tcBorders>
              <w:left w:val="single" w:sz="1" w:space="0" w:color="000000"/>
              <w:bottom w:val="single" w:sz="1" w:space="0" w:color="000000"/>
            </w:tcBorders>
            <w:shd w:val="clear" w:color="auto" w:fill="auto"/>
          </w:tcPr>
          <w:p w14:paraId="47F34334" w14:textId="77777777" w:rsidR="00C227C3" w:rsidRPr="00C227C3" w:rsidRDefault="00C227C3" w:rsidP="005A3181">
            <w:pPr>
              <w:pStyle w:val="Zawartotabeli"/>
              <w:snapToGrid w:val="0"/>
              <w:spacing w:line="240" w:lineRule="auto"/>
              <w:rPr>
                <w:sz w:val="24"/>
                <w:szCs w:val="24"/>
              </w:rPr>
            </w:pPr>
          </w:p>
        </w:tc>
        <w:tc>
          <w:tcPr>
            <w:tcW w:w="3596" w:type="dxa"/>
            <w:tcBorders>
              <w:left w:val="single" w:sz="1" w:space="0" w:color="000000"/>
              <w:bottom w:val="single" w:sz="1" w:space="0" w:color="000000"/>
              <w:right w:val="single" w:sz="1" w:space="0" w:color="000000"/>
            </w:tcBorders>
            <w:shd w:val="clear" w:color="auto" w:fill="auto"/>
          </w:tcPr>
          <w:p w14:paraId="5A65ED7F" w14:textId="77777777" w:rsidR="00C227C3" w:rsidRPr="00C227C3" w:rsidRDefault="00C227C3" w:rsidP="005A3181">
            <w:pPr>
              <w:pStyle w:val="Zawartotabeli"/>
              <w:snapToGrid w:val="0"/>
              <w:spacing w:line="240" w:lineRule="auto"/>
              <w:rPr>
                <w:sz w:val="24"/>
                <w:szCs w:val="24"/>
              </w:rPr>
            </w:pPr>
          </w:p>
          <w:p w14:paraId="1354F62F" w14:textId="77777777" w:rsidR="00C227C3" w:rsidRPr="00C227C3" w:rsidRDefault="00C227C3" w:rsidP="005A3181">
            <w:pPr>
              <w:pStyle w:val="Zawartotabeli"/>
              <w:snapToGrid w:val="0"/>
              <w:spacing w:line="240" w:lineRule="auto"/>
              <w:rPr>
                <w:sz w:val="24"/>
                <w:szCs w:val="24"/>
              </w:rPr>
            </w:pPr>
          </w:p>
        </w:tc>
      </w:tr>
      <w:tr w:rsidR="00C227C3" w:rsidRPr="00C227C3" w14:paraId="6C70AED5" w14:textId="77777777" w:rsidTr="005A3181">
        <w:tc>
          <w:tcPr>
            <w:tcW w:w="6060" w:type="dxa"/>
            <w:tcBorders>
              <w:top w:val="single" w:sz="4" w:space="0" w:color="000000"/>
              <w:left w:val="single" w:sz="1" w:space="0" w:color="000000"/>
              <w:bottom w:val="single" w:sz="1" w:space="0" w:color="000000"/>
            </w:tcBorders>
            <w:shd w:val="clear" w:color="auto" w:fill="auto"/>
          </w:tcPr>
          <w:p w14:paraId="51C3B429" w14:textId="77777777" w:rsidR="00C227C3" w:rsidRPr="00C227C3" w:rsidRDefault="00C227C3" w:rsidP="005A3181">
            <w:pPr>
              <w:pStyle w:val="Zawartotabeli"/>
              <w:snapToGrid w:val="0"/>
              <w:spacing w:line="240" w:lineRule="auto"/>
              <w:rPr>
                <w:sz w:val="24"/>
                <w:szCs w:val="24"/>
              </w:rPr>
            </w:pPr>
            <w:r w:rsidRPr="00C227C3">
              <w:rPr>
                <w:sz w:val="24"/>
                <w:szCs w:val="24"/>
              </w:rPr>
              <w:t>Umiejętności załatwiania spraw urzędowych:</w:t>
            </w:r>
          </w:p>
          <w:p w14:paraId="5BE36581" w14:textId="77777777" w:rsidR="00C227C3" w:rsidRPr="00C227C3" w:rsidRDefault="00C227C3" w:rsidP="005A3181">
            <w:pPr>
              <w:pStyle w:val="Zawartotabeli"/>
              <w:snapToGrid w:val="0"/>
              <w:spacing w:line="240" w:lineRule="auto"/>
              <w:jc w:val="both"/>
              <w:rPr>
                <w:sz w:val="24"/>
                <w:szCs w:val="24"/>
              </w:rPr>
            </w:pPr>
          </w:p>
        </w:tc>
        <w:tc>
          <w:tcPr>
            <w:tcW w:w="4035" w:type="dxa"/>
            <w:tcBorders>
              <w:top w:val="single" w:sz="4" w:space="0" w:color="000000"/>
              <w:left w:val="single" w:sz="1" w:space="0" w:color="000000"/>
              <w:bottom w:val="single" w:sz="1" w:space="0" w:color="000000"/>
            </w:tcBorders>
            <w:shd w:val="clear" w:color="auto" w:fill="auto"/>
          </w:tcPr>
          <w:p w14:paraId="3DB9F32F" w14:textId="77777777" w:rsidR="00C227C3" w:rsidRPr="00C227C3" w:rsidRDefault="00C227C3" w:rsidP="005A3181">
            <w:pPr>
              <w:pStyle w:val="Zawartotabeli"/>
              <w:snapToGrid w:val="0"/>
              <w:spacing w:line="240" w:lineRule="auto"/>
              <w:jc w:val="both"/>
              <w:rPr>
                <w:sz w:val="24"/>
                <w:szCs w:val="24"/>
              </w:rPr>
            </w:pPr>
          </w:p>
        </w:tc>
        <w:tc>
          <w:tcPr>
            <w:tcW w:w="3596" w:type="dxa"/>
            <w:tcBorders>
              <w:top w:val="single" w:sz="4" w:space="0" w:color="000000"/>
              <w:left w:val="single" w:sz="1" w:space="0" w:color="000000"/>
              <w:bottom w:val="single" w:sz="1" w:space="0" w:color="000000"/>
              <w:right w:val="single" w:sz="1" w:space="0" w:color="000000"/>
            </w:tcBorders>
            <w:shd w:val="clear" w:color="auto" w:fill="auto"/>
          </w:tcPr>
          <w:p w14:paraId="21B32C71" w14:textId="77777777" w:rsidR="00C227C3" w:rsidRPr="00C227C3" w:rsidRDefault="00C227C3" w:rsidP="005A3181">
            <w:pPr>
              <w:pStyle w:val="Zawartotabeli"/>
              <w:snapToGrid w:val="0"/>
              <w:spacing w:line="240" w:lineRule="auto"/>
              <w:rPr>
                <w:sz w:val="24"/>
                <w:szCs w:val="24"/>
              </w:rPr>
            </w:pPr>
          </w:p>
          <w:p w14:paraId="71BCA0C6" w14:textId="77777777" w:rsidR="00C227C3" w:rsidRPr="00C227C3" w:rsidRDefault="00C227C3" w:rsidP="005A3181">
            <w:pPr>
              <w:pStyle w:val="Zawartotabeli"/>
              <w:snapToGrid w:val="0"/>
              <w:spacing w:line="240" w:lineRule="auto"/>
              <w:rPr>
                <w:sz w:val="24"/>
                <w:szCs w:val="24"/>
              </w:rPr>
            </w:pPr>
          </w:p>
        </w:tc>
      </w:tr>
      <w:tr w:rsidR="00C227C3" w:rsidRPr="00C227C3" w14:paraId="67EA0843" w14:textId="77777777" w:rsidTr="005A3181">
        <w:tc>
          <w:tcPr>
            <w:tcW w:w="6060" w:type="dxa"/>
            <w:tcBorders>
              <w:left w:val="single" w:sz="1" w:space="0" w:color="000000"/>
              <w:bottom w:val="single" w:sz="1" w:space="0" w:color="000000"/>
            </w:tcBorders>
            <w:shd w:val="clear" w:color="auto" w:fill="auto"/>
          </w:tcPr>
          <w:p w14:paraId="39F01897" w14:textId="77777777" w:rsidR="00C227C3" w:rsidRPr="00C227C3" w:rsidRDefault="00C227C3" w:rsidP="005A3181">
            <w:pPr>
              <w:pStyle w:val="Zawartotabeli"/>
              <w:snapToGrid w:val="0"/>
              <w:spacing w:line="240" w:lineRule="auto"/>
              <w:rPr>
                <w:sz w:val="24"/>
                <w:szCs w:val="24"/>
              </w:rPr>
            </w:pPr>
            <w:r w:rsidRPr="00C227C3">
              <w:rPr>
                <w:sz w:val="24"/>
                <w:szCs w:val="24"/>
              </w:rPr>
              <w:t xml:space="preserve">Umiejętności poruszania się po rynku pracy: </w:t>
            </w:r>
          </w:p>
          <w:p w14:paraId="4AEC3265" w14:textId="77777777" w:rsidR="00C227C3" w:rsidRPr="00C227C3" w:rsidRDefault="00C227C3" w:rsidP="005A3181">
            <w:pPr>
              <w:pStyle w:val="Zawartotabeli"/>
              <w:snapToGrid w:val="0"/>
              <w:spacing w:line="240" w:lineRule="auto"/>
              <w:rPr>
                <w:sz w:val="24"/>
                <w:szCs w:val="24"/>
              </w:rPr>
            </w:pPr>
          </w:p>
        </w:tc>
        <w:tc>
          <w:tcPr>
            <w:tcW w:w="4035" w:type="dxa"/>
            <w:tcBorders>
              <w:left w:val="single" w:sz="1" w:space="0" w:color="000000"/>
              <w:bottom w:val="single" w:sz="1" w:space="0" w:color="000000"/>
            </w:tcBorders>
            <w:shd w:val="clear" w:color="auto" w:fill="auto"/>
          </w:tcPr>
          <w:p w14:paraId="625628DA" w14:textId="77777777" w:rsidR="00C227C3" w:rsidRPr="00C227C3" w:rsidRDefault="00C227C3" w:rsidP="005A3181">
            <w:pPr>
              <w:pStyle w:val="Zawartotabeli"/>
              <w:snapToGrid w:val="0"/>
              <w:spacing w:line="240" w:lineRule="auto"/>
              <w:rPr>
                <w:sz w:val="24"/>
                <w:szCs w:val="24"/>
              </w:rPr>
            </w:pPr>
          </w:p>
        </w:tc>
        <w:tc>
          <w:tcPr>
            <w:tcW w:w="3596" w:type="dxa"/>
            <w:tcBorders>
              <w:left w:val="single" w:sz="1" w:space="0" w:color="000000"/>
              <w:bottom w:val="single" w:sz="1" w:space="0" w:color="000000"/>
              <w:right w:val="single" w:sz="1" w:space="0" w:color="000000"/>
            </w:tcBorders>
            <w:shd w:val="clear" w:color="auto" w:fill="auto"/>
          </w:tcPr>
          <w:p w14:paraId="1E6A1D12" w14:textId="77777777" w:rsidR="00C227C3" w:rsidRPr="00C227C3" w:rsidRDefault="00C227C3" w:rsidP="005A3181">
            <w:pPr>
              <w:pStyle w:val="Zawartotabeli"/>
              <w:snapToGrid w:val="0"/>
              <w:spacing w:line="240" w:lineRule="auto"/>
              <w:rPr>
                <w:sz w:val="24"/>
                <w:szCs w:val="24"/>
              </w:rPr>
            </w:pPr>
          </w:p>
        </w:tc>
      </w:tr>
      <w:tr w:rsidR="00C227C3" w:rsidRPr="00C227C3" w14:paraId="474393B0" w14:textId="77777777" w:rsidTr="005A3181">
        <w:tc>
          <w:tcPr>
            <w:tcW w:w="6060" w:type="dxa"/>
            <w:tcBorders>
              <w:left w:val="single" w:sz="1" w:space="0" w:color="000000"/>
              <w:bottom w:val="single" w:sz="1" w:space="0" w:color="000000"/>
            </w:tcBorders>
            <w:shd w:val="clear" w:color="auto" w:fill="auto"/>
          </w:tcPr>
          <w:p w14:paraId="184BF28B" w14:textId="77777777" w:rsidR="00C227C3" w:rsidRPr="00C227C3" w:rsidRDefault="00C227C3" w:rsidP="005A3181">
            <w:pPr>
              <w:pStyle w:val="Zawartotabeli"/>
              <w:snapToGrid w:val="0"/>
              <w:spacing w:line="240" w:lineRule="auto"/>
              <w:rPr>
                <w:sz w:val="24"/>
                <w:szCs w:val="24"/>
              </w:rPr>
            </w:pPr>
            <w:r w:rsidRPr="00C227C3">
              <w:rPr>
                <w:sz w:val="24"/>
                <w:szCs w:val="24"/>
              </w:rPr>
              <w:t>Umiejętności   gospodarowania pieniędzmi:</w:t>
            </w:r>
          </w:p>
          <w:p w14:paraId="34A4902B" w14:textId="77777777" w:rsidR="00C227C3" w:rsidRPr="00C227C3" w:rsidRDefault="00C227C3" w:rsidP="005A3181">
            <w:pPr>
              <w:pStyle w:val="Zawartotabeli"/>
              <w:snapToGrid w:val="0"/>
              <w:spacing w:line="240" w:lineRule="auto"/>
              <w:jc w:val="both"/>
              <w:rPr>
                <w:sz w:val="24"/>
                <w:szCs w:val="24"/>
              </w:rPr>
            </w:pPr>
          </w:p>
        </w:tc>
        <w:tc>
          <w:tcPr>
            <w:tcW w:w="4035" w:type="dxa"/>
            <w:tcBorders>
              <w:left w:val="single" w:sz="1" w:space="0" w:color="000000"/>
              <w:bottom w:val="single" w:sz="1" w:space="0" w:color="000000"/>
            </w:tcBorders>
            <w:shd w:val="clear" w:color="auto" w:fill="auto"/>
          </w:tcPr>
          <w:p w14:paraId="283B9B03" w14:textId="77777777" w:rsidR="00C227C3" w:rsidRPr="00C227C3" w:rsidRDefault="00C227C3" w:rsidP="005A3181">
            <w:pPr>
              <w:tabs>
                <w:tab w:val="left" w:pos="288"/>
              </w:tabs>
              <w:snapToGrid w:val="0"/>
              <w:jc w:val="both"/>
              <w:rPr>
                <w:szCs w:val="24"/>
              </w:rPr>
            </w:pPr>
          </w:p>
        </w:tc>
        <w:tc>
          <w:tcPr>
            <w:tcW w:w="3596" w:type="dxa"/>
            <w:tcBorders>
              <w:left w:val="single" w:sz="1" w:space="0" w:color="000000"/>
              <w:bottom w:val="single" w:sz="1" w:space="0" w:color="000000"/>
              <w:right w:val="single" w:sz="1" w:space="0" w:color="000000"/>
            </w:tcBorders>
            <w:shd w:val="clear" w:color="auto" w:fill="auto"/>
          </w:tcPr>
          <w:p w14:paraId="11B69051" w14:textId="77777777" w:rsidR="00C227C3" w:rsidRPr="00C227C3" w:rsidRDefault="00C227C3" w:rsidP="005A3181">
            <w:pPr>
              <w:pStyle w:val="Zawartotabeli"/>
              <w:snapToGrid w:val="0"/>
              <w:spacing w:line="240" w:lineRule="auto"/>
              <w:rPr>
                <w:sz w:val="24"/>
                <w:szCs w:val="24"/>
              </w:rPr>
            </w:pPr>
          </w:p>
          <w:p w14:paraId="23CB3F2E" w14:textId="77777777" w:rsidR="00C227C3" w:rsidRPr="00C227C3" w:rsidRDefault="00C227C3" w:rsidP="005A3181">
            <w:pPr>
              <w:pStyle w:val="Zawartotabeli"/>
              <w:snapToGrid w:val="0"/>
              <w:spacing w:line="240" w:lineRule="auto"/>
              <w:rPr>
                <w:sz w:val="24"/>
                <w:szCs w:val="24"/>
              </w:rPr>
            </w:pPr>
          </w:p>
        </w:tc>
      </w:tr>
    </w:tbl>
    <w:p w14:paraId="0685A7D3" w14:textId="77777777" w:rsidR="00C227C3" w:rsidRPr="00C227C3" w:rsidRDefault="00C227C3" w:rsidP="00C227C3">
      <w:pPr>
        <w:rPr>
          <w:rFonts w:eastAsia="Cambria"/>
          <w:szCs w:val="24"/>
        </w:rPr>
      </w:pPr>
    </w:p>
    <w:p w14:paraId="5083F7CF" w14:textId="77777777" w:rsidR="00C227C3" w:rsidRPr="00C227C3" w:rsidRDefault="00C227C3" w:rsidP="00C227C3">
      <w:pPr>
        <w:rPr>
          <w:szCs w:val="24"/>
        </w:rPr>
      </w:pPr>
      <w:r w:rsidRPr="00C227C3">
        <w:rPr>
          <w:rFonts w:eastAsia="Cambria"/>
          <w:b/>
          <w:szCs w:val="24"/>
        </w:rPr>
        <w:t>2. Pielęgnacja:</w:t>
      </w:r>
    </w:p>
    <w:tbl>
      <w:tblPr>
        <w:tblW w:w="0" w:type="auto"/>
        <w:tblInd w:w="97" w:type="dxa"/>
        <w:tblLayout w:type="fixed"/>
        <w:tblCellMar>
          <w:top w:w="55" w:type="dxa"/>
          <w:left w:w="55" w:type="dxa"/>
          <w:bottom w:w="55" w:type="dxa"/>
          <w:right w:w="55" w:type="dxa"/>
        </w:tblCellMar>
        <w:tblLook w:val="0000" w:firstRow="0" w:lastRow="0" w:firstColumn="0" w:lastColumn="0" w:noHBand="0" w:noVBand="0"/>
      </w:tblPr>
      <w:tblGrid>
        <w:gridCol w:w="6120"/>
        <w:gridCol w:w="3855"/>
        <w:gridCol w:w="4053"/>
      </w:tblGrid>
      <w:tr w:rsidR="00C227C3" w:rsidRPr="00C227C3" w14:paraId="6CF8422E" w14:textId="77777777" w:rsidTr="005A3181">
        <w:trPr>
          <w:trHeight w:val="630"/>
        </w:trPr>
        <w:tc>
          <w:tcPr>
            <w:tcW w:w="6120" w:type="dxa"/>
            <w:tcBorders>
              <w:top w:val="single" w:sz="1" w:space="0" w:color="000000"/>
              <w:left w:val="single" w:sz="1" w:space="0" w:color="000000"/>
              <w:bottom w:val="single" w:sz="1" w:space="0" w:color="000000"/>
            </w:tcBorders>
            <w:shd w:val="clear" w:color="auto" w:fill="auto"/>
          </w:tcPr>
          <w:p w14:paraId="71C695D7" w14:textId="77777777" w:rsidR="00C227C3" w:rsidRPr="00C227C3" w:rsidRDefault="00C227C3" w:rsidP="005A3181">
            <w:pPr>
              <w:pStyle w:val="Zawartotabeli"/>
              <w:jc w:val="center"/>
              <w:rPr>
                <w:sz w:val="24"/>
                <w:szCs w:val="24"/>
              </w:rPr>
            </w:pPr>
            <w:r w:rsidRPr="00C227C3">
              <w:rPr>
                <w:sz w:val="24"/>
                <w:szCs w:val="24"/>
              </w:rPr>
              <w:t>Opis funkcjonowania w zakresie:</w:t>
            </w:r>
          </w:p>
        </w:tc>
        <w:tc>
          <w:tcPr>
            <w:tcW w:w="3855" w:type="dxa"/>
            <w:tcBorders>
              <w:top w:val="single" w:sz="1" w:space="0" w:color="000000"/>
              <w:left w:val="single" w:sz="1" w:space="0" w:color="000000"/>
              <w:bottom w:val="single" w:sz="1" w:space="0" w:color="000000"/>
            </w:tcBorders>
            <w:shd w:val="clear" w:color="auto" w:fill="auto"/>
          </w:tcPr>
          <w:p w14:paraId="6A6F4A8B"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53" w:type="dxa"/>
            <w:tcBorders>
              <w:top w:val="single" w:sz="1" w:space="0" w:color="000000"/>
              <w:left w:val="single" w:sz="1" w:space="0" w:color="000000"/>
              <w:bottom w:val="single" w:sz="1" w:space="0" w:color="000000"/>
              <w:right w:val="single" w:sz="1" w:space="0" w:color="000000"/>
            </w:tcBorders>
            <w:shd w:val="clear" w:color="auto" w:fill="auto"/>
          </w:tcPr>
          <w:p w14:paraId="4A8BB6FF"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7687A08B" w14:textId="77777777" w:rsidTr="005A3181">
        <w:tc>
          <w:tcPr>
            <w:tcW w:w="6120" w:type="dxa"/>
            <w:tcBorders>
              <w:left w:val="single" w:sz="1" w:space="0" w:color="000000"/>
              <w:bottom w:val="single" w:sz="1" w:space="0" w:color="000000"/>
            </w:tcBorders>
            <w:shd w:val="clear" w:color="auto" w:fill="auto"/>
          </w:tcPr>
          <w:p w14:paraId="0B0FCDFC" w14:textId="77777777" w:rsidR="00C227C3" w:rsidRPr="00C227C3" w:rsidRDefault="00C227C3" w:rsidP="005A3181">
            <w:pPr>
              <w:pStyle w:val="Zawartotabeli"/>
              <w:rPr>
                <w:sz w:val="24"/>
                <w:szCs w:val="24"/>
              </w:rPr>
            </w:pPr>
            <w:r w:rsidRPr="00C227C3">
              <w:rPr>
                <w:sz w:val="24"/>
                <w:szCs w:val="24"/>
              </w:rPr>
              <w:lastRenderedPageBreak/>
              <w:t>Dostępu do świadczeń zdrowotnych:</w:t>
            </w:r>
          </w:p>
          <w:p w14:paraId="785DE5FB"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454CB92E" w14:textId="77777777" w:rsidR="00C227C3" w:rsidRPr="00C227C3" w:rsidRDefault="00C227C3" w:rsidP="005A3181">
            <w:pPr>
              <w:pStyle w:val="Zawartotabeli"/>
              <w:snapToGrid w:val="0"/>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2B69023D" w14:textId="77777777" w:rsidR="00C227C3" w:rsidRPr="00C227C3" w:rsidRDefault="00C227C3" w:rsidP="005A3181">
            <w:pPr>
              <w:pStyle w:val="Zawartotabeli"/>
              <w:snapToGrid w:val="0"/>
              <w:rPr>
                <w:sz w:val="24"/>
                <w:szCs w:val="24"/>
              </w:rPr>
            </w:pPr>
          </w:p>
        </w:tc>
      </w:tr>
      <w:tr w:rsidR="00C227C3" w:rsidRPr="00C227C3" w14:paraId="26D5E745" w14:textId="77777777" w:rsidTr="005A3181">
        <w:tc>
          <w:tcPr>
            <w:tcW w:w="6120" w:type="dxa"/>
            <w:tcBorders>
              <w:left w:val="single" w:sz="1" w:space="0" w:color="000000"/>
              <w:bottom w:val="single" w:sz="1" w:space="0" w:color="000000"/>
            </w:tcBorders>
            <w:shd w:val="clear" w:color="auto" w:fill="auto"/>
          </w:tcPr>
          <w:p w14:paraId="4C26F227" w14:textId="77777777" w:rsidR="00C227C3" w:rsidRPr="00C227C3" w:rsidRDefault="00C227C3" w:rsidP="005A3181">
            <w:pPr>
              <w:pStyle w:val="Zawartotabeli"/>
              <w:rPr>
                <w:sz w:val="24"/>
                <w:szCs w:val="24"/>
              </w:rPr>
            </w:pPr>
            <w:r w:rsidRPr="00C227C3">
              <w:rPr>
                <w:sz w:val="24"/>
                <w:szCs w:val="24"/>
              </w:rPr>
              <w:t>Umiejętności pilnowania terminów wizyt lekarskich i badań diagnostycznych:</w:t>
            </w:r>
          </w:p>
          <w:p w14:paraId="0D248D2D"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4E48A401" w14:textId="77777777" w:rsidR="00C227C3" w:rsidRPr="00C227C3" w:rsidRDefault="00C227C3" w:rsidP="005A3181">
            <w:pPr>
              <w:pStyle w:val="Zawartotabeli"/>
              <w:snapToGrid w:val="0"/>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53C89E18" w14:textId="77777777" w:rsidR="00C227C3" w:rsidRPr="00C227C3" w:rsidRDefault="00C227C3" w:rsidP="005A3181">
            <w:pPr>
              <w:pStyle w:val="Zawartotabeli"/>
              <w:snapToGrid w:val="0"/>
              <w:rPr>
                <w:sz w:val="24"/>
                <w:szCs w:val="24"/>
              </w:rPr>
            </w:pPr>
          </w:p>
          <w:p w14:paraId="5265CF7E" w14:textId="77777777" w:rsidR="00C227C3" w:rsidRPr="00C227C3" w:rsidRDefault="00C227C3" w:rsidP="005A3181">
            <w:pPr>
              <w:pStyle w:val="Zawartotabeli"/>
              <w:snapToGrid w:val="0"/>
              <w:rPr>
                <w:sz w:val="24"/>
                <w:szCs w:val="24"/>
              </w:rPr>
            </w:pPr>
          </w:p>
        </w:tc>
      </w:tr>
      <w:tr w:rsidR="00C227C3" w:rsidRPr="00C227C3" w14:paraId="1710EC0F" w14:textId="77777777" w:rsidTr="005A3181">
        <w:tc>
          <w:tcPr>
            <w:tcW w:w="6120" w:type="dxa"/>
            <w:tcBorders>
              <w:left w:val="single" w:sz="1" w:space="0" w:color="000000"/>
              <w:bottom w:val="single" w:sz="1" w:space="0" w:color="000000"/>
            </w:tcBorders>
            <w:shd w:val="clear" w:color="auto" w:fill="auto"/>
          </w:tcPr>
          <w:p w14:paraId="77161B61" w14:textId="77777777" w:rsidR="00C227C3" w:rsidRPr="00C227C3" w:rsidRDefault="00C227C3" w:rsidP="005A3181">
            <w:pPr>
              <w:pStyle w:val="Zawartotabeli"/>
              <w:rPr>
                <w:sz w:val="24"/>
                <w:szCs w:val="24"/>
              </w:rPr>
            </w:pPr>
            <w:proofErr w:type="gramStart"/>
            <w:r w:rsidRPr="00C227C3">
              <w:rPr>
                <w:sz w:val="24"/>
                <w:szCs w:val="24"/>
              </w:rPr>
              <w:t>Umiejętności  przyjmowania</w:t>
            </w:r>
            <w:proofErr w:type="gramEnd"/>
            <w:r w:rsidRPr="00C227C3">
              <w:rPr>
                <w:sz w:val="24"/>
                <w:szCs w:val="24"/>
              </w:rPr>
              <w:t xml:space="preserve"> leków zgodnie z zaleceniami, umiejętności wykupywania lub zamawiania leków w aptece, samodzielności w zmianie opatrunku, użycia środków pomocniczych, materiałów medycznych i przedmiotów ortopedycznych:</w:t>
            </w:r>
          </w:p>
          <w:p w14:paraId="262545DC"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7EF5D8DE" w14:textId="77777777" w:rsidR="00C227C3" w:rsidRPr="00C227C3" w:rsidRDefault="00C227C3" w:rsidP="005A3181">
            <w:pPr>
              <w:pStyle w:val="Zawartotabeli"/>
              <w:snapToGrid w:val="0"/>
              <w:rPr>
                <w:sz w:val="24"/>
                <w:szCs w:val="24"/>
              </w:rPr>
            </w:pPr>
          </w:p>
          <w:p w14:paraId="388DB595" w14:textId="77777777" w:rsidR="00C227C3" w:rsidRPr="00C227C3" w:rsidRDefault="00C227C3" w:rsidP="005A3181">
            <w:pPr>
              <w:pStyle w:val="Zawartotabeli"/>
              <w:snapToGrid w:val="0"/>
              <w:rPr>
                <w:sz w:val="24"/>
                <w:szCs w:val="24"/>
              </w:rPr>
            </w:pPr>
          </w:p>
          <w:p w14:paraId="2F7BF590" w14:textId="77777777" w:rsidR="00C227C3" w:rsidRPr="00C227C3" w:rsidRDefault="00C227C3" w:rsidP="005A3181">
            <w:pPr>
              <w:pStyle w:val="Zawartotabeli"/>
              <w:snapToGrid w:val="0"/>
              <w:rPr>
                <w:sz w:val="24"/>
                <w:szCs w:val="24"/>
              </w:rPr>
            </w:pPr>
          </w:p>
          <w:p w14:paraId="41886663" w14:textId="77777777" w:rsidR="00C227C3" w:rsidRPr="00C227C3" w:rsidRDefault="00C227C3" w:rsidP="005A3181">
            <w:pPr>
              <w:pStyle w:val="Zawartotabeli"/>
              <w:snapToGrid w:val="0"/>
              <w:rPr>
                <w:sz w:val="24"/>
                <w:szCs w:val="24"/>
              </w:rPr>
            </w:pPr>
          </w:p>
          <w:p w14:paraId="28CCABF9" w14:textId="77777777" w:rsidR="00C227C3" w:rsidRPr="00C227C3" w:rsidRDefault="00C227C3" w:rsidP="005A3181">
            <w:pPr>
              <w:pStyle w:val="Zawartotabeli"/>
              <w:snapToGrid w:val="0"/>
              <w:jc w:val="both"/>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4EEE3849" w14:textId="77777777" w:rsidR="00C227C3" w:rsidRPr="00C227C3" w:rsidRDefault="00C227C3" w:rsidP="005A3181">
            <w:pPr>
              <w:pStyle w:val="Zawartotabeli"/>
              <w:snapToGrid w:val="0"/>
              <w:rPr>
                <w:sz w:val="24"/>
                <w:szCs w:val="24"/>
              </w:rPr>
            </w:pPr>
          </w:p>
          <w:p w14:paraId="23F237A4" w14:textId="77777777" w:rsidR="00C227C3" w:rsidRPr="00C227C3" w:rsidRDefault="00C227C3" w:rsidP="005A3181">
            <w:pPr>
              <w:pStyle w:val="Zawartotabeli"/>
              <w:snapToGrid w:val="0"/>
              <w:rPr>
                <w:sz w:val="24"/>
                <w:szCs w:val="24"/>
              </w:rPr>
            </w:pPr>
          </w:p>
          <w:p w14:paraId="1E4D505E" w14:textId="77777777" w:rsidR="00C227C3" w:rsidRPr="00C227C3" w:rsidRDefault="00C227C3" w:rsidP="005A3181">
            <w:pPr>
              <w:pStyle w:val="Zawartotabeli"/>
              <w:snapToGrid w:val="0"/>
              <w:rPr>
                <w:sz w:val="24"/>
                <w:szCs w:val="24"/>
              </w:rPr>
            </w:pPr>
          </w:p>
        </w:tc>
      </w:tr>
      <w:tr w:rsidR="00C227C3" w:rsidRPr="00C227C3" w14:paraId="682657B3" w14:textId="77777777" w:rsidTr="005A3181">
        <w:tc>
          <w:tcPr>
            <w:tcW w:w="6120" w:type="dxa"/>
            <w:tcBorders>
              <w:left w:val="single" w:sz="1" w:space="0" w:color="000000"/>
              <w:bottom w:val="single" w:sz="1" w:space="0" w:color="000000"/>
            </w:tcBorders>
            <w:shd w:val="clear" w:color="auto" w:fill="auto"/>
          </w:tcPr>
          <w:p w14:paraId="7F3CC0FB" w14:textId="77777777" w:rsidR="00C227C3" w:rsidRPr="00C227C3" w:rsidRDefault="00C227C3" w:rsidP="005A3181">
            <w:pPr>
              <w:pStyle w:val="Zawartotabeli"/>
              <w:rPr>
                <w:sz w:val="24"/>
                <w:szCs w:val="24"/>
              </w:rPr>
            </w:pPr>
            <w:r w:rsidRPr="00C227C3">
              <w:rPr>
                <w:sz w:val="24"/>
                <w:szCs w:val="24"/>
              </w:rPr>
              <w:t>Samodzielności w dotarciu do placówki służby zdrowia, placówki rehabilitacyjnych:</w:t>
            </w:r>
          </w:p>
          <w:p w14:paraId="58C44C9A" w14:textId="77777777" w:rsidR="00C227C3" w:rsidRPr="00C227C3" w:rsidRDefault="00C227C3" w:rsidP="005A3181">
            <w:pPr>
              <w:pStyle w:val="Zawartotabeli"/>
              <w:snapToGrid w:val="0"/>
              <w:rPr>
                <w:sz w:val="24"/>
                <w:szCs w:val="24"/>
              </w:rPr>
            </w:pPr>
          </w:p>
        </w:tc>
        <w:tc>
          <w:tcPr>
            <w:tcW w:w="3855" w:type="dxa"/>
            <w:tcBorders>
              <w:left w:val="single" w:sz="1" w:space="0" w:color="000000"/>
              <w:bottom w:val="single" w:sz="1" w:space="0" w:color="000000"/>
            </w:tcBorders>
            <w:shd w:val="clear" w:color="auto" w:fill="auto"/>
          </w:tcPr>
          <w:p w14:paraId="7DBB8DAD" w14:textId="77777777" w:rsidR="00C227C3" w:rsidRPr="00C227C3" w:rsidRDefault="00C227C3" w:rsidP="005A3181">
            <w:pPr>
              <w:pStyle w:val="Zawartotabeli"/>
              <w:snapToGrid w:val="0"/>
              <w:rPr>
                <w:sz w:val="24"/>
                <w:szCs w:val="24"/>
              </w:rPr>
            </w:pPr>
          </w:p>
          <w:p w14:paraId="1F372EF8" w14:textId="77777777" w:rsidR="00C227C3" w:rsidRPr="00C227C3" w:rsidRDefault="00C227C3" w:rsidP="005A3181">
            <w:pPr>
              <w:pStyle w:val="Zawartotabeli"/>
              <w:snapToGrid w:val="0"/>
              <w:rPr>
                <w:sz w:val="24"/>
                <w:szCs w:val="24"/>
              </w:rPr>
            </w:pPr>
          </w:p>
          <w:p w14:paraId="2311A328" w14:textId="77777777" w:rsidR="00C227C3" w:rsidRPr="00C227C3" w:rsidRDefault="00C227C3" w:rsidP="005A3181">
            <w:pPr>
              <w:pStyle w:val="Zawartotabeli"/>
              <w:rPr>
                <w:sz w:val="24"/>
                <w:szCs w:val="24"/>
              </w:rPr>
            </w:pPr>
          </w:p>
        </w:tc>
        <w:tc>
          <w:tcPr>
            <w:tcW w:w="4053" w:type="dxa"/>
            <w:tcBorders>
              <w:left w:val="single" w:sz="1" w:space="0" w:color="000000"/>
              <w:bottom w:val="single" w:sz="1" w:space="0" w:color="000000"/>
              <w:right w:val="single" w:sz="1" w:space="0" w:color="000000"/>
            </w:tcBorders>
            <w:shd w:val="clear" w:color="auto" w:fill="auto"/>
          </w:tcPr>
          <w:p w14:paraId="76ACFECF" w14:textId="77777777" w:rsidR="00C227C3" w:rsidRPr="00C227C3" w:rsidRDefault="00C227C3" w:rsidP="005A3181">
            <w:pPr>
              <w:pStyle w:val="Zawartotabeli"/>
              <w:snapToGrid w:val="0"/>
              <w:rPr>
                <w:sz w:val="24"/>
                <w:szCs w:val="24"/>
              </w:rPr>
            </w:pPr>
          </w:p>
          <w:p w14:paraId="65B83DC3" w14:textId="77777777" w:rsidR="00C227C3" w:rsidRPr="00C227C3" w:rsidRDefault="00C227C3" w:rsidP="005A3181">
            <w:pPr>
              <w:pStyle w:val="Zawartotabeli"/>
              <w:snapToGrid w:val="0"/>
              <w:rPr>
                <w:sz w:val="24"/>
                <w:szCs w:val="24"/>
              </w:rPr>
            </w:pPr>
          </w:p>
        </w:tc>
      </w:tr>
    </w:tbl>
    <w:p w14:paraId="21FF6384" w14:textId="77777777" w:rsidR="00C227C3" w:rsidRPr="00C227C3" w:rsidRDefault="00C227C3" w:rsidP="00C227C3">
      <w:pPr>
        <w:rPr>
          <w:szCs w:val="24"/>
        </w:rPr>
      </w:pPr>
    </w:p>
    <w:p w14:paraId="5D999199" w14:textId="77777777" w:rsidR="00C227C3" w:rsidRPr="00C227C3" w:rsidRDefault="00C227C3" w:rsidP="00C227C3">
      <w:pPr>
        <w:rPr>
          <w:szCs w:val="24"/>
        </w:rPr>
      </w:pPr>
    </w:p>
    <w:p w14:paraId="677381D5" w14:textId="77777777" w:rsidR="00C227C3" w:rsidRPr="00C227C3" w:rsidRDefault="00C227C3" w:rsidP="00C227C3">
      <w:pPr>
        <w:rPr>
          <w:szCs w:val="24"/>
        </w:rPr>
      </w:pPr>
      <w:r w:rsidRPr="00C227C3">
        <w:rPr>
          <w:b/>
          <w:szCs w:val="24"/>
        </w:rPr>
        <w:t>3. Rehabilitacja fizyczna i usprawnianie zaburzonych funkcji organizmu w zakresie nieobjętym przepisami ustawy o świadczeniach opieki zdrowotnej finansowanych ze środków publicznych: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0"/>
        <w:gridCol w:w="3855"/>
        <w:gridCol w:w="4046"/>
      </w:tblGrid>
      <w:tr w:rsidR="00C227C3" w:rsidRPr="00C227C3" w14:paraId="19A6D53F" w14:textId="77777777" w:rsidTr="005A3181">
        <w:trPr>
          <w:trHeight w:val="630"/>
        </w:trPr>
        <w:tc>
          <w:tcPr>
            <w:tcW w:w="6180" w:type="dxa"/>
            <w:tcBorders>
              <w:top w:val="single" w:sz="1" w:space="0" w:color="000000"/>
              <w:left w:val="single" w:sz="1" w:space="0" w:color="000000"/>
              <w:bottom w:val="single" w:sz="1" w:space="0" w:color="000000"/>
            </w:tcBorders>
            <w:shd w:val="clear" w:color="auto" w:fill="auto"/>
          </w:tcPr>
          <w:p w14:paraId="5548ADC2" w14:textId="77777777" w:rsidR="00C227C3" w:rsidRPr="00C227C3" w:rsidRDefault="00C227C3" w:rsidP="005A3181">
            <w:pPr>
              <w:pStyle w:val="Zawartotabeli"/>
              <w:jc w:val="center"/>
              <w:rPr>
                <w:sz w:val="24"/>
                <w:szCs w:val="24"/>
              </w:rPr>
            </w:pPr>
            <w:r w:rsidRPr="00C227C3">
              <w:rPr>
                <w:sz w:val="24"/>
                <w:szCs w:val="24"/>
              </w:rPr>
              <w:t>Opis w zakresie:</w:t>
            </w:r>
          </w:p>
          <w:p w14:paraId="603EBC19" w14:textId="77777777" w:rsidR="00C227C3" w:rsidRPr="00C227C3" w:rsidRDefault="00C227C3" w:rsidP="005A3181">
            <w:pPr>
              <w:pStyle w:val="Zawartotabeli"/>
              <w:snapToGrid w:val="0"/>
              <w:rPr>
                <w:sz w:val="24"/>
                <w:szCs w:val="24"/>
              </w:rPr>
            </w:pPr>
          </w:p>
        </w:tc>
        <w:tc>
          <w:tcPr>
            <w:tcW w:w="3855" w:type="dxa"/>
            <w:tcBorders>
              <w:top w:val="single" w:sz="1" w:space="0" w:color="000000"/>
              <w:left w:val="single" w:sz="1" w:space="0" w:color="000000"/>
              <w:bottom w:val="single" w:sz="1" w:space="0" w:color="000000"/>
            </w:tcBorders>
            <w:shd w:val="clear" w:color="auto" w:fill="auto"/>
          </w:tcPr>
          <w:p w14:paraId="61C2F601"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14:paraId="0F6465EC"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1F8D8B0D" w14:textId="77777777" w:rsidTr="005A3181">
        <w:tc>
          <w:tcPr>
            <w:tcW w:w="6180" w:type="dxa"/>
            <w:tcBorders>
              <w:top w:val="single" w:sz="4" w:space="0" w:color="000000"/>
              <w:left w:val="single" w:sz="1" w:space="0" w:color="000000"/>
              <w:bottom w:val="single" w:sz="1" w:space="0" w:color="000000"/>
            </w:tcBorders>
            <w:shd w:val="clear" w:color="auto" w:fill="auto"/>
          </w:tcPr>
          <w:p w14:paraId="304F8271" w14:textId="77777777" w:rsidR="00C227C3" w:rsidRPr="00C227C3" w:rsidRDefault="00C227C3" w:rsidP="005A3181">
            <w:pPr>
              <w:pStyle w:val="Zawartotabeli"/>
              <w:rPr>
                <w:sz w:val="24"/>
                <w:szCs w:val="24"/>
              </w:rPr>
            </w:pPr>
            <w:r w:rsidRPr="00C227C3">
              <w:rPr>
                <w:sz w:val="24"/>
                <w:szCs w:val="24"/>
              </w:rPr>
              <w:t>Konieczności podjęcia czynności zgodnie z zaleceniami lekarskimi lub specjalisty z zakresu rehabilitacji ruchowej lub fizjoterapii:</w:t>
            </w:r>
          </w:p>
          <w:p w14:paraId="754BF77F" w14:textId="77777777" w:rsidR="00C227C3" w:rsidRPr="00C227C3" w:rsidRDefault="00C227C3" w:rsidP="005A3181">
            <w:pPr>
              <w:pStyle w:val="Zawartotabeli"/>
              <w:snapToGrid w:val="0"/>
              <w:rPr>
                <w:sz w:val="24"/>
                <w:szCs w:val="24"/>
              </w:rPr>
            </w:pPr>
          </w:p>
        </w:tc>
        <w:tc>
          <w:tcPr>
            <w:tcW w:w="3855" w:type="dxa"/>
            <w:tcBorders>
              <w:top w:val="single" w:sz="4" w:space="0" w:color="000000"/>
              <w:left w:val="single" w:sz="1" w:space="0" w:color="000000"/>
              <w:bottom w:val="single" w:sz="1" w:space="0" w:color="000000"/>
            </w:tcBorders>
            <w:shd w:val="clear" w:color="auto" w:fill="auto"/>
          </w:tcPr>
          <w:p w14:paraId="7E62CA27" w14:textId="77777777" w:rsidR="00C227C3" w:rsidRPr="00C227C3" w:rsidRDefault="00C227C3" w:rsidP="005A3181">
            <w:pPr>
              <w:pStyle w:val="Zawartotabeli"/>
              <w:snapToGrid w:val="0"/>
              <w:rPr>
                <w:sz w:val="24"/>
                <w:szCs w:val="24"/>
              </w:rPr>
            </w:pPr>
          </w:p>
        </w:tc>
        <w:tc>
          <w:tcPr>
            <w:tcW w:w="4046" w:type="dxa"/>
            <w:tcBorders>
              <w:top w:val="single" w:sz="4" w:space="0" w:color="000000"/>
              <w:left w:val="single" w:sz="1" w:space="0" w:color="000000"/>
              <w:bottom w:val="single" w:sz="1" w:space="0" w:color="000000"/>
              <w:right w:val="single" w:sz="1" w:space="0" w:color="000000"/>
            </w:tcBorders>
            <w:shd w:val="clear" w:color="auto" w:fill="auto"/>
          </w:tcPr>
          <w:p w14:paraId="2EF246A9" w14:textId="77777777" w:rsidR="00C227C3" w:rsidRPr="00C227C3" w:rsidRDefault="00C227C3" w:rsidP="005A3181">
            <w:pPr>
              <w:pStyle w:val="Zawartotabeli"/>
              <w:snapToGrid w:val="0"/>
              <w:rPr>
                <w:sz w:val="24"/>
                <w:szCs w:val="24"/>
              </w:rPr>
            </w:pPr>
          </w:p>
        </w:tc>
      </w:tr>
      <w:tr w:rsidR="00C227C3" w:rsidRPr="00C227C3" w14:paraId="6B71CFBD" w14:textId="77777777" w:rsidTr="005A3181">
        <w:tc>
          <w:tcPr>
            <w:tcW w:w="6180" w:type="dxa"/>
            <w:tcBorders>
              <w:left w:val="single" w:sz="1" w:space="0" w:color="000000"/>
              <w:bottom w:val="single" w:sz="1" w:space="0" w:color="000000"/>
            </w:tcBorders>
            <w:shd w:val="clear" w:color="auto" w:fill="auto"/>
          </w:tcPr>
          <w:p w14:paraId="141C3A68" w14:textId="77777777" w:rsidR="00C227C3" w:rsidRPr="00C227C3" w:rsidRDefault="00C227C3" w:rsidP="005A3181">
            <w:pPr>
              <w:pStyle w:val="Zawartotabeli"/>
              <w:rPr>
                <w:sz w:val="24"/>
                <w:szCs w:val="24"/>
              </w:rPr>
            </w:pPr>
            <w:r w:rsidRPr="00C227C3">
              <w:rPr>
                <w:sz w:val="24"/>
                <w:szCs w:val="24"/>
              </w:rPr>
              <w:t>Konieczności współpracy ze specjalistami w zakresie wspierania psychologiczno-pedagogicznego i edukacyjno-</w:t>
            </w:r>
            <w:r w:rsidRPr="00C227C3">
              <w:rPr>
                <w:sz w:val="24"/>
                <w:szCs w:val="24"/>
              </w:rPr>
              <w:lastRenderedPageBreak/>
              <w:t>terapeutycznego zmierzającego do wielostronnej aktywizacji osoby korzystającej ze specjalistycznych usług:</w:t>
            </w:r>
          </w:p>
          <w:p w14:paraId="19F9629A" w14:textId="77777777" w:rsidR="00C227C3" w:rsidRPr="00C227C3" w:rsidRDefault="00C227C3" w:rsidP="005A3181">
            <w:pPr>
              <w:pStyle w:val="Zawartotabeli"/>
              <w:rPr>
                <w:sz w:val="24"/>
                <w:szCs w:val="24"/>
              </w:rPr>
            </w:pPr>
          </w:p>
          <w:p w14:paraId="0F4877FA" w14:textId="77777777" w:rsidR="00C227C3" w:rsidRPr="00C227C3" w:rsidRDefault="00C227C3" w:rsidP="005A3181">
            <w:pPr>
              <w:pStyle w:val="Zawartotabeli"/>
              <w:rPr>
                <w:sz w:val="24"/>
                <w:szCs w:val="24"/>
              </w:rPr>
            </w:pPr>
          </w:p>
        </w:tc>
        <w:tc>
          <w:tcPr>
            <w:tcW w:w="3855" w:type="dxa"/>
            <w:tcBorders>
              <w:left w:val="single" w:sz="1" w:space="0" w:color="000000"/>
              <w:bottom w:val="single" w:sz="1" w:space="0" w:color="000000"/>
            </w:tcBorders>
            <w:shd w:val="clear" w:color="auto" w:fill="auto"/>
          </w:tcPr>
          <w:p w14:paraId="6A2F76FA" w14:textId="77777777" w:rsidR="00C227C3" w:rsidRPr="00C227C3" w:rsidRDefault="00C227C3" w:rsidP="005A3181">
            <w:pPr>
              <w:pStyle w:val="Zawartotabeli"/>
              <w:snapToGrid w:val="0"/>
              <w:rPr>
                <w:sz w:val="24"/>
                <w:szCs w:val="24"/>
              </w:rPr>
            </w:pPr>
          </w:p>
        </w:tc>
        <w:tc>
          <w:tcPr>
            <w:tcW w:w="4046" w:type="dxa"/>
            <w:tcBorders>
              <w:left w:val="single" w:sz="1" w:space="0" w:color="000000"/>
              <w:bottom w:val="single" w:sz="1" w:space="0" w:color="000000"/>
              <w:right w:val="single" w:sz="1" w:space="0" w:color="000000"/>
            </w:tcBorders>
            <w:shd w:val="clear" w:color="auto" w:fill="auto"/>
          </w:tcPr>
          <w:p w14:paraId="39F447C3" w14:textId="77777777" w:rsidR="00C227C3" w:rsidRPr="00C227C3" w:rsidRDefault="00C227C3" w:rsidP="005A3181">
            <w:pPr>
              <w:pStyle w:val="Zawartotabeli"/>
              <w:snapToGrid w:val="0"/>
              <w:rPr>
                <w:sz w:val="24"/>
                <w:szCs w:val="24"/>
              </w:rPr>
            </w:pPr>
          </w:p>
        </w:tc>
      </w:tr>
    </w:tbl>
    <w:p w14:paraId="083B85F1" w14:textId="77777777" w:rsidR="00C227C3" w:rsidRPr="00C227C3" w:rsidRDefault="00C227C3" w:rsidP="00C227C3">
      <w:pPr>
        <w:rPr>
          <w:szCs w:val="24"/>
        </w:rPr>
      </w:pPr>
      <w:r w:rsidRPr="00C227C3">
        <w:rPr>
          <w:b/>
          <w:szCs w:val="24"/>
        </w:rPr>
        <w:t>4. Pomoc mieszkaniowa: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0"/>
        <w:gridCol w:w="3855"/>
        <w:gridCol w:w="4046"/>
      </w:tblGrid>
      <w:tr w:rsidR="00C227C3" w:rsidRPr="00C227C3" w14:paraId="70EE454A" w14:textId="77777777" w:rsidTr="005A3181">
        <w:trPr>
          <w:trHeight w:val="630"/>
        </w:trPr>
        <w:tc>
          <w:tcPr>
            <w:tcW w:w="6180" w:type="dxa"/>
            <w:tcBorders>
              <w:top w:val="single" w:sz="1" w:space="0" w:color="000000"/>
              <w:left w:val="single" w:sz="1" w:space="0" w:color="000000"/>
              <w:bottom w:val="single" w:sz="1" w:space="0" w:color="000000"/>
            </w:tcBorders>
            <w:shd w:val="clear" w:color="auto" w:fill="auto"/>
          </w:tcPr>
          <w:p w14:paraId="6E8E20D3" w14:textId="77777777" w:rsidR="00C227C3" w:rsidRPr="00C227C3" w:rsidRDefault="00C227C3" w:rsidP="005A3181">
            <w:pPr>
              <w:pStyle w:val="Zawartotabeli"/>
              <w:jc w:val="center"/>
              <w:rPr>
                <w:sz w:val="24"/>
                <w:szCs w:val="24"/>
              </w:rPr>
            </w:pPr>
            <w:r w:rsidRPr="00C227C3">
              <w:rPr>
                <w:sz w:val="24"/>
                <w:szCs w:val="24"/>
              </w:rPr>
              <w:t>Opis funkcjonowania w zakresie:</w:t>
            </w:r>
          </w:p>
          <w:p w14:paraId="5D8E3A48" w14:textId="77777777" w:rsidR="00C227C3" w:rsidRPr="00C227C3" w:rsidRDefault="00C227C3" w:rsidP="005A3181">
            <w:pPr>
              <w:pStyle w:val="Zawartotabeli"/>
              <w:snapToGrid w:val="0"/>
              <w:rPr>
                <w:sz w:val="24"/>
                <w:szCs w:val="24"/>
              </w:rPr>
            </w:pPr>
          </w:p>
        </w:tc>
        <w:tc>
          <w:tcPr>
            <w:tcW w:w="3855" w:type="dxa"/>
            <w:tcBorders>
              <w:top w:val="single" w:sz="1" w:space="0" w:color="000000"/>
              <w:left w:val="single" w:sz="1" w:space="0" w:color="000000"/>
              <w:bottom w:val="single" w:sz="1" w:space="0" w:color="000000"/>
            </w:tcBorders>
            <w:shd w:val="clear" w:color="auto" w:fill="auto"/>
          </w:tcPr>
          <w:p w14:paraId="345ED145"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14:paraId="348F1A3C"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1534707C" w14:textId="77777777" w:rsidTr="005A3181">
        <w:tc>
          <w:tcPr>
            <w:tcW w:w="6180" w:type="dxa"/>
            <w:tcBorders>
              <w:top w:val="single" w:sz="4" w:space="0" w:color="000000"/>
              <w:left w:val="single" w:sz="1" w:space="0" w:color="000000"/>
              <w:bottom w:val="single" w:sz="1" w:space="0" w:color="000000"/>
            </w:tcBorders>
            <w:shd w:val="clear" w:color="auto" w:fill="auto"/>
          </w:tcPr>
          <w:p w14:paraId="7FE50B62" w14:textId="77777777" w:rsidR="00C227C3" w:rsidRPr="00C227C3" w:rsidRDefault="00C227C3" w:rsidP="005A3181">
            <w:pPr>
              <w:pStyle w:val="Zawartotabeli"/>
              <w:rPr>
                <w:sz w:val="24"/>
                <w:szCs w:val="24"/>
              </w:rPr>
            </w:pPr>
            <w:r w:rsidRPr="00C227C3">
              <w:rPr>
                <w:sz w:val="24"/>
                <w:szCs w:val="24"/>
              </w:rPr>
              <w:t xml:space="preserve">Zdolności do pozyskania mieszkania, negocjowania </w:t>
            </w:r>
            <w:r w:rsidRPr="00C227C3">
              <w:rPr>
                <w:sz w:val="24"/>
                <w:szCs w:val="24"/>
              </w:rPr>
              <w:br/>
              <w:t xml:space="preserve">i wnoszenia opłat i </w:t>
            </w:r>
            <w:proofErr w:type="gramStart"/>
            <w:r w:rsidRPr="00C227C3">
              <w:rPr>
                <w:sz w:val="24"/>
                <w:szCs w:val="24"/>
              </w:rPr>
              <w:t>umiejętności  nawiązywania</w:t>
            </w:r>
            <w:proofErr w:type="gramEnd"/>
            <w:r w:rsidRPr="00C227C3">
              <w:rPr>
                <w:sz w:val="24"/>
                <w:szCs w:val="24"/>
              </w:rPr>
              <w:t xml:space="preserve"> właściwych relacji z sąsiadami i gospodarzem domu, organizacja drobnych napraw i remontów.</w:t>
            </w:r>
          </w:p>
          <w:p w14:paraId="10F2B733" w14:textId="77777777" w:rsidR="00C227C3" w:rsidRPr="00C227C3" w:rsidRDefault="00C227C3" w:rsidP="005A3181">
            <w:pPr>
              <w:pStyle w:val="Zawartotabeli"/>
              <w:rPr>
                <w:sz w:val="24"/>
                <w:szCs w:val="24"/>
              </w:rPr>
            </w:pPr>
          </w:p>
        </w:tc>
        <w:tc>
          <w:tcPr>
            <w:tcW w:w="3855" w:type="dxa"/>
            <w:tcBorders>
              <w:top w:val="single" w:sz="4" w:space="0" w:color="000000"/>
              <w:left w:val="single" w:sz="1" w:space="0" w:color="000000"/>
              <w:bottom w:val="single" w:sz="4" w:space="0" w:color="000000"/>
            </w:tcBorders>
            <w:shd w:val="clear" w:color="auto" w:fill="auto"/>
          </w:tcPr>
          <w:p w14:paraId="4A6AD819" w14:textId="77777777" w:rsidR="00C227C3" w:rsidRPr="00C227C3" w:rsidRDefault="00C227C3" w:rsidP="005A3181">
            <w:pPr>
              <w:pStyle w:val="Zawartotabeli"/>
              <w:snapToGrid w:val="0"/>
              <w:rPr>
                <w:sz w:val="24"/>
                <w:szCs w:val="24"/>
              </w:rPr>
            </w:pPr>
          </w:p>
        </w:tc>
        <w:tc>
          <w:tcPr>
            <w:tcW w:w="4046" w:type="dxa"/>
            <w:tcBorders>
              <w:top w:val="single" w:sz="4" w:space="0" w:color="000000"/>
              <w:left w:val="single" w:sz="1" w:space="0" w:color="000000"/>
              <w:bottom w:val="single" w:sz="1" w:space="0" w:color="000000"/>
              <w:right w:val="single" w:sz="1" w:space="0" w:color="000000"/>
            </w:tcBorders>
            <w:shd w:val="clear" w:color="auto" w:fill="auto"/>
          </w:tcPr>
          <w:p w14:paraId="7FF1163D" w14:textId="77777777" w:rsidR="00C227C3" w:rsidRPr="00C227C3" w:rsidRDefault="00C227C3" w:rsidP="005A3181">
            <w:pPr>
              <w:pStyle w:val="Zawartotabeli"/>
              <w:snapToGrid w:val="0"/>
              <w:rPr>
                <w:sz w:val="24"/>
                <w:szCs w:val="24"/>
              </w:rPr>
            </w:pPr>
          </w:p>
          <w:p w14:paraId="5EEF1639" w14:textId="77777777" w:rsidR="00C227C3" w:rsidRPr="00C227C3" w:rsidRDefault="00C227C3" w:rsidP="005A3181">
            <w:pPr>
              <w:pStyle w:val="Zawartotabeli"/>
              <w:snapToGrid w:val="0"/>
              <w:rPr>
                <w:sz w:val="24"/>
                <w:szCs w:val="24"/>
              </w:rPr>
            </w:pPr>
          </w:p>
        </w:tc>
      </w:tr>
    </w:tbl>
    <w:p w14:paraId="17CC0E7B" w14:textId="77777777" w:rsidR="00C227C3" w:rsidRPr="00C227C3" w:rsidRDefault="00C227C3" w:rsidP="00C227C3">
      <w:pPr>
        <w:rPr>
          <w:szCs w:val="24"/>
        </w:rPr>
      </w:pPr>
    </w:p>
    <w:p w14:paraId="0A543876" w14:textId="77777777" w:rsidR="00C227C3" w:rsidRPr="00C227C3" w:rsidRDefault="00C227C3" w:rsidP="00C227C3">
      <w:pPr>
        <w:rPr>
          <w:szCs w:val="24"/>
        </w:rPr>
      </w:pPr>
      <w:r w:rsidRPr="00C227C3">
        <w:rPr>
          <w:b/>
          <w:szCs w:val="24"/>
        </w:rPr>
        <w:t>5. zapewnienie dzieciom i młodzieży z zaburzeniami psychicznymi dostępu do zajęć rehabilitacyjnych i rewalidacyjno-wychowawczych, w wyjątkowych sytuacjach jeżeli nie mają możliwości  uzyskania dostępu do zajęć, o których mowa w art. 7 ustawy o ochronie zdrowia psychicznego: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0"/>
        <w:gridCol w:w="3855"/>
        <w:gridCol w:w="4046"/>
      </w:tblGrid>
      <w:tr w:rsidR="00C227C3" w:rsidRPr="00C227C3" w14:paraId="7D091A96" w14:textId="77777777" w:rsidTr="005A3181">
        <w:trPr>
          <w:trHeight w:val="630"/>
        </w:trPr>
        <w:tc>
          <w:tcPr>
            <w:tcW w:w="6180" w:type="dxa"/>
            <w:tcBorders>
              <w:top w:val="single" w:sz="1" w:space="0" w:color="000000"/>
              <w:left w:val="single" w:sz="1" w:space="0" w:color="000000"/>
              <w:bottom w:val="single" w:sz="1" w:space="0" w:color="000000"/>
            </w:tcBorders>
            <w:shd w:val="clear" w:color="auto" w:fill="auto"/>
          </w:tcPr>
          <w:p w14:paraId="5C06CE0C" w14:textId="77777777" w:rsidR="00C227C3" w:rsidRPr="00C227C3" w:rsidRDefault="00C227C3" w:rsidP="005A3181">
            <w:pPr>
              <w:pStyle w:val="Zawartotabeli"/>
              <w:jc w:val="center"/>
              <w:rPr>
                <w:sz w:val="24"/>
                <w:szCs w:val="24"/>
              </w:rPr>
            </w:pPr>
            <w:proofErr w:type="gramStart"/>
            <w:r w:rsidRPr="00C227C3">
              <w:rPr>
                <w:sz w:val="24"/>
                <w:szCs w:val="24"/>
              </w:rPr>
              <w:t>Opis  w</w:t>
            </w:r>
            <w:proofErr w:type="gramEnd"/>
            <w:r w:rsidRPr="00C227C3">
              <w:rPr>
                <w:sz w:val="24"/>
                <w:szCs w:val="24"/>
              </w:rPr>
              <w:t xml:space="preserve"> zakresie:</w:t>
            </w:r>
          </w:p>
          <w:p w14:paraId="0C1B91A2" w14:textId="77777777" w:rsidR="00C227C3" w:rsidRPr="00C227C3" w:rsidRDefault="00C227C3" w:rsidP="005A3181">
            <w:pPr>
              <w:pStyle w:val="Zawartotabeli"/>
              <w:snapToGrid w:val="0"/>
              <w:rPr>
                <w:sz w:val="24"/>
                <w:szCs w:val="24"/>
              </w:rPr>
            </w:pPr>
          </w:p>
        </w:tc>
        <w:tc>
          <w:tcPr>
            <w:tcW w:w="3855" w:type="dxa"/>
            <w:tcBorders>
              <w:top w:val="single" w:sz="1" w:space="0" w:color="000000"/>
              <w:left w:val="single" w:sz="1" w:space="0" w:color="000000"/>
              <w:bottom w:val="single" w:sz="1" w:space="0" w:color="000000"/>
            </w:tcBorders>
            <w:shd w:val="clear" w:color="auto" w:fill="auto"/>
          </w:tcPr>
          <w:p w14:paraId="18AE9D37" w14:textId="77777777" w:rsidR="00C227C3" w:rsidRPr="00C227C3" w:rsidRDefault="00C227C3" w:rsidP="005A3181">
            <w:pPr>
              <w:pStyle w:val="Zawartotabeli"/>
              <w:jc w:val="center"/>
              <w:rPr>
                <w:sz w:val="24"/>
                <w:szCs w:val="24"/>
              </w:rPr>
            </w:pPr>
            <w:r w:rsidRPr="00C227C3">
              <w:rPr>
                <w:sz w:val="24"/>
                <w:szCs w:val="24"/>
              </w:rPr>
              <w:t>Zaplanowane działania</w:t>
            </w:r>
          </w:p>
        </w:tc>
        <w:tc>
          <w:tcPr>
            <w:tcW w:w="4046" w:type="dxa"/>
            <w:tcBorders>
              <w:top w:val="single" w:sz="1" w:space="0" w:color="000000"/>
              <w:left w:val="single" w:sz="1" w:space="0" w:color="000000"/>
              <w:bottom w:val="single" w:sz="1" w:space="0" w:color="000000"/>
              <w:right w:val="single" w:sz="1" w:space="0" w:color="000000"/>
            </w:tcBorders>
            <w:shd w:val="clear" w:color="auto" w:fill="auto"/>
          </w:tcPr>
          <w:p w14:paraId="7DD204A5" w14:textId="77777777" w:rsidR="00C227C3" w:rsidRPr="00C227C3" w:rsidRDefault="00C227C3" w:rsidP="005A3181">
            <w:pPr>
              <w:pStyle w:val="Zawartotabeli"/>
              <w:jc w:val="center"/>
              <w:rPr>
                <w:sz w:val="24"/>
                <w:szCs w:val="24"/>
              </w:rPr>
            </w:pPr>
            <w:r w:rsidRPr="00C227C3">
              <w:rPr>
                <w:sz w:val="24"/>
                <w:szCs w:val="24"/>
              </w:rPr>
              <w:t>Zrealizowane działania/ osiągnięte założenia</w:t>
            </w:r>
          </w:p>
        </w:tc>
      </w:tr>
      <w:tr w:rsidR="00C227C3" w:rsidRPr="00C227C3" w14:paraId="6B278706" w14:textId="77777777" w:rsidTr="005A3181">
        <w:tc>
          <w:tcPr>
            <w:tcW w:w="6180" w:type="dxa"/>
            <w:tcBorders>
              <w:top w:val="single" w:sz="4" w:space="0" w:color="000000"/>
              <w:left w:val="single" w:sz="1" w:space="0" w:color="000000"/>
              <w:bottom w:val="single" w:sz="1" w:space="0" w:color="000000"/>
            </w:tcBorders>
            <w:shd w:val="clear" w:color="auto" w:fill="auto"/>
          </w:tcPr>
          <w:p w14:paraId="614DD504" w14:textId="77777777" w:rsidR="00C227C3" w:rsidRPr="00C227C3" w:rsidRDefault="00C227C3" w:rsidP="005A3181">
            <w:pPr>
              <w:snapToGrid w:val="0"/>
              <w:rPr>
                <w:b/>
                <w:szCs w:val="24"/>
              </w:rPr>
            </w:pPr>
            <w:r w:rsidRPr="00C227C3">
              <w:rPr>
                <w:rFonts w:eastAsia="Cambria"/>
                <w:b/>
                <w:szCs w:val="24"/>
              </w:rPr>
              <w:t xml:space="preserve"> </w:t>
            </w:r>
            <w:r w:rsidRPr="00C227C3">
              <w:rPr>
                <w:b/>
                <w:szCs w:val="24"/>
              </w:rPr>
              <w:t>zajęcia rehabilitacyjne i rewalidacyjno-wychowawczych</w:t>
            </w:r>
          </w:p>
          <w:p w14:paraId="01F1E348" w14:textId="77777777" w:rsidR="00C227C3" w:rsidRPr="00C227C3" w:rsidRDefault="00C227C3" w:rsidP="005A3181">
            <w:pPr>
              <w:snapToGrid w:val="0"/>
              <w:rPr>
                <w:b/>
                <w:szCs w:val="24"/>
              </w:rPr>
            </w:pPr>
          </w:p>
          <w:p w14:paraId="37A8F90E" w14:textId="77777777" w:rsidR="00C227C3" w:rsidRPr="00C227C3" w:rsidRDefault="00C227C3" w:rsidP="005A3181">
            <w:pPr>
              <w:snapToGrid w:val="0"/>
              <w:rPr>
                <w:szCs w:val="24"/>
              </w:rPr>
            </w:pPr>
          </w:p>
        </w:tc>
        <w:tc>
          <w:tcPr>
            <w:tcW w:w="3855" w:type="dxa"/>
            <w:tcBorders>
              <w:top w:val="single" w:sz="4" w:space="0" w:color="000000"/>
              <w:left w:val="single" w:sz="1" w:space="0" w:color="000000"/>
              <w:bottom w:val="single" w:sz="4" w:space="0" w:color="000000"/>
            </w:tcBorders>
            <w:shd w:val="clear" w:color="auto" w:fill="auto"/>
          </w:tcPr>
          <w:p w14:paraId="686754E5" w14:textId="77777777" w:rsidR="00C227C3" w:rsidRPr="00C227C3" w:rsidRDefault="00C227C3" w:rsidP="005A3181">
            <w:pPr>
              <w:pStyle w:val="Zawartotabeli"/>
              <w:snapToGrid w:val="0"/>
              <w:jc w:val="both"/>
              <w:rPr>
                <w:sz w:val="24"/>
                <w:szCs w:val="24"/>
              </w:rPr>
            </w:pPr>
          </w:p>
        </w:tc>
        <w:tc>
          <w:tcPr>
            <w:tcW w:w="4046" w:type="dxa"/>
            <w:tcBorders>
              <w:top w:val="single" w:sz="4" w:space="0" w:color="000000"/>
              <w:left w:val="single" w:sz="1" w:space="0" w:color="000000"/>
              <w:bottom w:val="single" w:sz="1" w:space="0" w:color="000000"/>
              <w:right w:val="single" w:sz="1" w:space="0" w:color="000000"/>
            </w:tcBorders>
            <w:shd w:val="clear" w:color="auto" w:fill="auto"/>
          </w:tcPr>
          <w:p w14:paraId="5F30B89F" w14:textId="77777777" w:rsidR="00C227C3" w:rsidRPr="00C227C3" w:rsidRDefault="00C227C3" w:rsidP="005A3181">
            <w:pPr>
              <w:pStyle w:val="Zawartotabeli"/>
              <w:snapToGrid w:val="0"/>
              <w:rPr>
                <w:sz w:val="24"/>
                <w:szCs w:val="24"/>
              </w:rPr>
            </w:pPr>
          </w:p>
        </w:tc>
      </w:tr>
    </w:tbl>
    <w:p w14:paraId="6673D428" w14:textId="77777777" w:rsidR="00C227C3" w:rsidRPr="00C227C3" w:rsidRDefault="00C227C3" w:rsidP="00C227C3">
      <w:pPr>
        <w:rPr>
          <w:szCs w:val="24"/>
        </w:rPr>
      </w:pPr>
    </w:p>
    <w:p w14:paraId="049F00CA" w14:textId="77777777" w:rsidR="00C227C3" w:rsidRPr="00C227C3" w:rsidRDefault="00C227C3" w:rsidP="00C227C3">
      <w:pPr>
        <w:rPr>
          <w:szCs w:val="24"/>
        </w:rPr>
      </w:pPr>
    </w:p>
    <w:p w14:paraId="62EDFB54" w14:textId="77777777" w:rsidR="00C227C3" w:rsidRPr="00C227C3" w:rsidRDefault="00C227C3" w:rsidP="00C227C3">
      <w:pPr>
        <w:rPr>
          <w:szCs w:val="24"/>
        </w:rPr>
      </w:pPr>
      <w:r w:rsidRPr="00C227C3">
        <w:rPr>
          <w:szCs w:val="24"/>
        </w:rPr>
        <w:t>Ustala się termin oddania karty: ………………………………..</w:t>
      </w:r>
    </w:p>
    <w:p w14:paraId="5ECFBD53" w14:textId="77777777" w:rsidR="00C227C3" w:rsidRPr="00C227C3" w:rsidRDefault="00C227C3" w:rsidP="00C227C3">
      <w:pPr>
        <w:spacing w:after="204"/>
        <w:jc w:val="right"/>
        <w:rPr>
          <w:szCs w:val="24"/>
        </w:rPr>
        <w:sectPr w:rsidR="00C227C3" w:rsidRPr="00C227C3">
          <w:pgSz w:w="16894" w:h="11906" w:orient="landscape"/>
          <w:pgMar w:top="1417" w:right="1417" w:bottom="1417" w:left="1417" w:header="708" w:footer="708" w:gutter="0"/>
          <w:cols w:space="708"/>
          <w:docGrid w:linePitch="360"/>
        </w:sectPr>
      </w:pPr>
    </w:p>
    <w:p w14:paraId="629F0400" w14:textId="47A3D0E4" w:rsidR="00C227C3" w:rsidRPr="00C227C3" w:rsidRDefault="00C227C3" w:rsidP="00C227C3">
      <w:pPr>
        <w:jc w:val="right"/>
        <w:outlineLvl w:val="0"/>
        <w:rPr>
          <w:bCs/>
          <w:szCs w:val="24"/>
        </w:rPr>
      </w:pPr>
      <w:r w:rsidRPr="00C227C3">
        <w:rPr>
          <w:bCs/>
          <w:szCs w:val="24"/>
        </w:rPr>
        <w:lastRenderedPageBreak/>
        <w:t xml:space="preserve">Załącznik Nr 7 do umowy </w:t>
      </w:r>
      <w:r w:rsidR="008845C0">
        <w:rPr>
          <w:color w:val="000000"/>
          <w:szCs w:val="24"/>
        </w:rPr>
        <w:t>...</w:t>
      </w:r>
    </w:p>
    <w:p w14:paraId="09694E98" w14:textId="77777777" w:rsidR="00C227C3" w:rsidRPr="00C227C3" w:rsidRDefault="00C227C3" w:rsidP="00C227C3">
      <w:pPr>
        <w:pStyle w:val="Bezodstpw"/>
        <w:jc w:val="center"/>
        <w:rPr>
          <w:rFonts w:ascii="Times New Roman" w:hAnsi="Times New Roman" w:cs="Times New Roman"/>
          <w:b/>
          <w:bCs/>
          <w:sz w:val="24"/>
          <w:szCs w:val="24"/>
        </w:rPr>
      </w:pPr>
    </w:p>
    <w:p w14:paraId="27F8C17C" w14:textId="77777777" w:rsidR="00C227C3" w:rsidRPr="00C227C3" w:rsidRDefault="00C227C3" w:rsidP="00C227C3">
      <w:pPr>
        <w:pStyle w:val="Bezodstpw"/>
        <w:jc w:val="center"/>
        <w:rPr>
          <w:rFonts w:ascii="Times New Roman" w:hAnsi="Times New Roman" w:cs="Times New Roman"/>
          <w:b/>
          <w:bCs/>
          <w:sz w:val="24"/>
          <w:szCs w:val="24"/>
        </w:rPr>
      </w:pPr>
      <w:r w:rsidRPr="00C227C3">
        <w:rPr>
          <w:rFonts w:ascii="Times New Roman" w:hAnsi="Times New Roman" w:cs="Times New Roman"/>
          <w:b/>
          <w:bCs/>
          <w:sz w:val="24"/>
          <w:szCs w:val="24"/>
        </w:rPr>
        <w:t xml:space="preserve">KARTA PRACY SPECJALISTY ŚWIADCZĄCEGO SPECJALISTYCZNE USŁUGI OPIEKUŃCZE </w:t>
      </w:r>
    </w:p>
    <w:p w14:paraId="0D238898" w14:textId="77777777" w:rsidR="00C227C3" w:rsidRPr="00C227C3" w:rsidRDefault="00C227C3" w:rsidP="00C227C3">
      <w:pPr>
        <w:pStyle w:val="Bezodstpw"/>
        <w:jc w:val="center"/>
        <w:rPr>
          <w:rFonts w:ascii="Times New Roman" w:hAnsi="Times New Roman" w:cs="Times New Roman"/>
          <w:b/>
          <w:bCs/>
          <w:sz w:val="24"/>
          <w:szCs w:val="24"/>
        </w:rPr>
      </w:pPr>
      <w:r w:rsidRPr="00C227C3">
        <w:rPr>
          <w:rFonts w:ascii="Times New Roman" w:hAnsi="Times New Roman" w:cs="Times New Roman"/>
          <w:b/>
          <w:bCs/>
          <w:sz w:val="24"/>
          <w:szCs w:val="24"/>
        </w:rPr>
        <w:t xml:space="preserve">DLA OSÓB Z ZABURZENIAMI PSYCHICZNYMI </w:t>
      </w:r>
      <w:r w:rsidRPr="00C227C3">
        <w:rPr>
          <w:rFonts w:ascii="Times New Roman" w:hAnsi="Times New Roman" w:cs="Times New Roman"/>
          <w:b/>
          <w:bCs/>
          <w:sz w:val="24"/>
          <w:szCs w:val="24"/>
        </w:rPr>
        <w:br/>
      </w:r>
    </w:p>
    <w:p w14:paraId="273BDAD4" w14:textId="77777777" w:rsidR="00C227C3" w:rsidRPr="00C227C3" w:rsidRDefault="00C227C3" w:rsidP="00C227C3">
      <w:pPr>
        <w:pStyle w:val="Bezodstpw"/>
        <w:jc w:val="center"/>
        <w:rPr>
          <w:rFonts w:ascii="Times New Roman" w:hAnsi="Times New Roman" w:cs="Times New Roman"/>
          <w:b/>
          <w:bCs/>
          <w:sz w:val="24"/>
          <w:szCs w:val="24"/>
        </w:rPr>
      </w:pPr>
      <w:r w:rsidRPr="00C227C3">
        <w:rPr>
          <w:rFonts w:ascii="Times New Roman" w:hAnsi="Times New Roman" w:cs="Times New Roman"/>
          <w:b/>
          <w:bCs/>
          <w:sz w:val="24"/>
          <w:szCs w:val="24"/>
        </w:rPr>
        <w:t>w miesiącu …………………….</w:t>
      </w:r>
    </w:p>
    <w:p w14:paraId="3E46C5EA" w14:textId="77777777" w:rsidR="00C227C3" w:rsidRPr="00C227C3" w:rsidRDefault="00C227C3" w:rsidP="00C227C3">
      <w:pPr>
        <w:jc w:val="center"/>
        <w:rPr>
          <w:b/>
          <w:bCs/>
          <w:szCs w:val="24"/>
        </w:rPr>
      </w:pPr>
    </w:p>
    <w:p w14:paraId="3C23861D" w14:textId="77777777" w:rsidR="00C227C3" w:rsidRPr="00C227C3" w:rsidRDefault="00C227C3" w:rsidP="00C227C3">
      <w:pPr>
        <w:rPr>
          <w:szCs w:val="24"/>
        </w:rPr>
      </w:pPr>
      <w:r w:rsidRPr="00C227C3">
        <w:rPr>
          <w:szCs w:val="24"/>
        </w:rPr>
        <w:t>Imię i nazwisko osoby, której świadczona jest pomoc …....................................................</w:t>
      </w:r>
    </w:p>
    <w:p w14:paraId="39DCD3C9" w14:textId="77777777" w:rsidR="00C227C3" w:rsidRPr="00C227C3" w:rsidRDefault="00C227C3" w:rsidP="00C227C3">
      <w:pPr>
        <w:rPr>
          <w:szCs w:val="24"/>
        </w:rPr>
      </w:pPr>
      <w:r w:rsidRPr="00C227C3">
        <w:rPr>
          <w:szCs w:val="24"/>
        </w:rPr>
        <w:t>Adres: Radzionków, ul. …...................................................................................................</w:t>
      </w:r>
    </w:p>
    <w:p w14:paraId="67B5AA46" w14:textId="77777777" w:rsidR="00C227C3" w:rsidRPr="00C227C3" w:rsidRDefault="00C227C3" w:rsidP="00C227C3">
      <w:pPr>
        <w:rPr>
          <w:szCs w:val="24"/>
        </w:rPr>
      </w:pPr>
      <w:r w:rsidRPr="00C227C3">
        <w:rPr>
          <w:szCs w:val="24"/>
        </w:rPr>
        <w:t>Imię i nazwisko specjalisty ….............................................................................................</w:t>
      </w:r>
    </w:p>
    <w:p w14:paraId="3F521A9E" w14:textId="77777777" w:rsidR="00C227C3" w:rsidRPr="00C227C3" w:rsidRDefault="00C227C3" w:rsidP="00C227C3">
      <w:pPr>
        <w:rPr>
          <w:szCs w:val="24"/>
        </w:rPr>
      </w:pPr>
      <w:r w:rsidRPr="00C227C3">
        <w:rPr>
          <w:szCs w:val="24"/>
        </w:rPr>
        <w:t>Liczba godzin przyznana miesięcznie na podstawie decyzji …..........................................</w:t>
      </w:r>
    </w:p>
    <w:p w14:paraId="4BD3FB69" w14:textId="77777777" w:rsidR="00C227C3" w:rsidRPr="00C227C3" w:rsidRDefault="00C227C3" w:rsidP="00C227C3">
      <w:pPr>
        <w:rPr>
          <w:szCs w:val="24"/>
        </w:rPr>
      </w:pPr>
    </w:p>
    <w:tbl>
      <w:tblPr>
        <w:tblW w:w="14920" w:type="dxa"/>
        <w:tblInd w:w="55" w:type="dxa"/>
        <w:tblLayout w:type="fixed"/>
        <w:tblCellMar>
          <w:top w:w="55" w:type="dxa"/>
          <w:left w:w="55" w:type="dxa"/>
          <w:bottom w:w="55" w:type="dxa"/>
          <w:right w:w="55" w:type="dxa"/>
        </w:tblCellMar>
        <w:tblLook w:val="0000" w:firstRow="0" w:lastRow="0" w:firstColumn="0" w:lastColumn="0" w:noHBand="0" w:noVBand="0"/>
      </w:tblPr>
      <w:tblGrid>
        <w:gridCol w:w="632"/>
        <w:gridCol w:w="1071"/>
        <w:gridCol w:w="1132"/>
        <w:gridCol w:w="6663"/>
        <w:gridCol w:w="2409"/>
        <w:gridCol w:w="1843"/>
        <w:gridCol w:w="1170"/>
      </w:tblGrid>
      <w:tr w:rsidR="00C227C3" w:rsidRPr="00C227C3" w14:paraId="4BC2AF87" w14:textId="77777777" w:rsidTr="005A3181">
        <w:tc>
          <w:tcPr>
            <w:tcW w:w="632" w:type="dxa"/>
            <w:tcBorders>
              <w:top w:val="single" w:sz="1" w:space="0" w:color="000000"/>
              <w:left w:val="single" w:sz="1" w:space="0" w:color="000000"/>
              <w:bottom w:val="single" w:sz="1" w:space="0" w:color="000000"/>
            </w:tcBorders>
            <w:shd w:val="clear" w:color="auto" w:fill="auto"/>
            <w:vAlign w:val="center"/>
          </w:tcPr>
          <w:p w14:paraId="1E60C715" w14:textId="77777777" w:rsidR="00C227C3" w:rsidRPr="00C227C3" w:rsidRDefault="00C227C3" w:rsidP="005A3181">
            <w:pPr>
              <w:pStyle w:val="Zawartotabeli"/>
              <w:rPr>
                <w:sz w:val="24"/>
                <w:szCs w:val="24"/>
              </w:rPr>
            </w:pPr>
            <w:r w:rsidRPr="00C227C3">
              <w:rPr>
                <w:sz w:val="24"/>
                <w:szCs w:val="24"/>
              </w:rPr>
              <w:t>Data</w:t>
            </w:r>
          </w:p>
        </w:tc>
        <w:tc>
          <w:tcPr>
            <w:tcW w:w="1071" w:type="dxa"/>
            <w:tcBorders>
              <w:top w:val="single" w:sz="1" w:space="0" w:color="000000"/>
              <w:left w:val="single" w:sz="1" w:space="0" w:color="000000"/>
              <w:bottom w:val="single" w:sz="1" w:space="0" w:color="000000"/>
            </w:tcBorders>
            <w:shd w:val="clear" w:color="auto" w:fill="auto"/>
            <w:vAlign w:val="center"/>
          </w:tcPr>
          <w:p w14:paraId="01C2459A" w14:textId="77777777" w:rsidR="00C227C3" w:rsidRPr="00C227C3" w:rsidRDefault="00C227C3" w:rsidP="005A3181">
            <w:pPr>
              <w:pStyle w:val="Zawartotabeli"/>
              <w:rPr>
                <w:sz w:val="24"/>
                <w:szCs w:val="24"/>
              </w:rPr>
            </w:pPr>
            <w:r w:rsidRPr="00C227C3">
              <w:rPr>
                <w:sz w:val="24"/>
                <w:szCs w:val="24"/>
              </w:rPr>
              <w:t>Godziny pracy</w:t>
            </w:r>
          </w:p>
          <w:p w14:paraId="14F4D7AD" w14:textId="77777777" w:rsidR="00C227C3" w:rsidRPr="00C227C3" w:rsidRDefault="00C227C3" w:rsidP="005A3181">
            <w:pPr>
              <w:pStyle w:val="Zawartotabeli"/>
              <w:rPr>
                <w:sz w:val="24"/>
                <w:szCs w:val="24"/>
              </w:rPr>
            </w:pPr>
            <w:r w:rsidRPr="00C227C3">
              <w:rPr>
                <w:sz w:val="24"/>
                <w:szCs w:val="24"/>
              </w:rPr>
              <w:t>od …… do .........</w:t>
            </w:r>
          </w:p>
        </w:tc>
        <w:tc>
          <w:tcPr>
            <w:tcW w:w="1132" w:type="dxa"/>
            <w:tcBorders>
              <w:top w:val="single" w:sz="1" w:space="0" w:color="000000"/>
              <w:left w:val="single" w:sz="1" w:space="0" w:color="000000"/>
              <w:bottom w:val="single" w:sz="1" w:space="0" w:color="000000"/>
            </w:tcBorders>
            <w:shd w:val="clear" w:color="auto" w:fill="auto"/>
            <w:vAlign w:val="center"/>
          </w:tcPr>
          <w:p w14:paraId="1002BA34" w14:textId="77777777" w:rsidR="00C227C3" w:rsidRPr="00C227C3" w:rsidRDefault="00C227C3" w:rsidP="005A3181">
            <w:pPr>
              <w:pStyle w:val="Zawartotabeli"/>
              <w:rPr>
                <w:sz w:val="24"/>
                <w:szCs w:val="24"/>
              </w:rPr>
            </w:pPr>
            <w:r w:rsidRPr="00C227C3">
              <w:rPr>
                <w:sz w:val="24"/>
                <w:szCs w:val="24"/>
              </w:rPr>
              <w:t>Ilość godzin pracy specjalisty</w:t>
            </w:r>
          </w:p>
        </w:tc>
        <w:tc>
          <w:tcPr>
            <w:tcW w:w="6663" w:type="dxa"/>
            <w:tcBorders>
              <w:top w:val="single" w:sz="1" w:space="0" w:color="000000"/>
              <w:left w:val="single" w:sz="1" w:space="0" w:color="000000"/>
              <w:bottom w:val="single" w:sz="1" w:space="0" w:color="000000"/>
            </w:tcBorders>
            <w:shd w:val="clear" w:color="auto" w:fill="auto"/>
            <w:vAlign w:val="center"/>
          </w:tcPr>
          <w:p w14:paraId="53AE29C4" w14:textId="77777777" w:rsidR="00C227C3" w:rsidRPr="00C227C3" w:rsidRDefault="00C227C3" w:rsidP="005A3181">
            <w:pPr>
              <w:pStyle w:val="Zawartotabeli"/>
              <w:jc w:val="center"/>
              <w:rPr>
                <w:sz w:val="24"/>
                <w:szCs w:val="24"/>
              </w:rPr>
            </w:pPr>
            <w:r w:rsidRPr="00C227C3">
              <w:rPr>
                <w:sz w:val="24"/>
                <w:szCs w:val="24"/>
              </w:rPr>
              <w:t xml:space="preserve">Podejmowane działania wynikające </w:t>
            </w:r>
            <w:r w:rsidRPr="00C227C3">
              <w:rPr>
                <w:b/>
                <w:bCs/>
                <w:sz w:val="24"/>
                <w:szCs w:val="24"/>
              </w:rPr>
              <w:t>z decyzji Ośrodka Pomocy Społecznej w Radzionkowie</w:t>
            </w:r>
            <w:r w:rsidRPr="00C227C3">
              <w:rPr>
                <w:sz w:val="24"/>
                <w:szCs w:val="24"/>
              </w:rPr>
              <w:t xml:space="preserve"> przyznającej specjalistyczne usługi opiekuńcze dla osób z zaburzeniami psychicznymi </w:t>
            </w:r>
            <w:proofErr w:type="gramStart"/>
            <w:r w:rsidRPr="00C227C3">
              <w:rPr>
                <w:sz w:val="24"/>
                <w:szCs w:val="24"/>
              </w:rPr>
              <w:t>( SUO</w:t>
            </w:r>
            <w:proofErr w:type="gramEnd"/>
            <w:r w:rsidRPr="00C227C3">
              <w:rPr>
                <w:sz w:val="24"/>
                <w:szCs w:val="24"/>
              </w:rPr>
              <w:t>)</w:t>
            </w:r>
          </w:p>
        </w:tc>
        <w:tc>
          <w:tcPr>
            <w:tcW w:w="2409" w:type="dxa"/>
            <w:tcBorders>
              <w:top w:val="single" w:sz="1" w:space="0" w:color="000000"/>
              <w:left w:val="single" w:sz="1" w:space="0" w:color="000000"/>
              <w:bottom w:val="single" w:sz="1" w:space="0" w:color="000000"/>
            </w:tcBorders>
            <w:shd w:val="clear" w:color="auto" w:fill="auto"/>
            <w:vAlign w:val="center"/>
          </w:tcPr>
          <w:p w14:paraId="5B852BFA" w14:textId="77777777" w:rsidR="00C227C3" w:rsidRPr="00C227C3" w:rsidRDefault="00C227C3" w:rsidP="005A3181">
            <w:pPr>
              <w:pStyle w:val="Zawartotabeli"/>
              <w:jc w:val="center"/>
              <w:rPr>
                <w:sz w:val="24"/>
                <w:szCs w:val="24"/>
              </w:rPr>
            </w:pPr>
            <w:r w:rsidRPr="00C227C3">
              <w:rPr>
                <w:sz w:val="24"/>
                <w:szCs w:val="24"/>
              </w:rPr>
              <w:t>Uwagi</w:t>
            </w:r>
          </w:p>
        </w:tc>
        <w:tc>
          <w:tcPr>
            <w:tcW w:w="1843" w:type="dxa"/>
            <w:tcBorders>
              <w:top w:val="single" w:sz="1" w:space="0" w:color="000000"/>
              <w:left w:val="single" w:sz="1" w:space="0" w:color="000000"/>
              <w:bottom w:val="single" w:sz="1" w:space="0" w:color="000000"/>
            </w:tcBorders>
            <w:shd w:val="clear" w:color="auto" w:fill="auto"/>
            <w:vAlign w:val="center"/>
          </w:tcPr>
          <w:p w14:paraId="1EF5059E" w14:textId="77777777" w:rsidR="00C227C3" w:rsidRPr="00C227C3" w:rsidRDefault="00C227C3" w:rsidP="005A3181">
            <w:pPr>
              <w:pStyle w:val="Zawartotabeli"/>
              <w:rPr>
                <w:sz w:val="24"/>
                <w:szCs w:val="24"/>
              </w:rPr>
            </w:pPr>
            <w:r w:rsidRPr="00C227C3">
              <w:rPr>
                <w:sz w:val="24"/>
                <w:szCs w:val="24"/>
              </w:rPr>
              <w:t>Podpis klienta potwierdzający wykonanie usług</w:t>
            </w:r>
          </w:p>
        </w:tc>
        <w:tc>
          <w:tcPr>
            <w:tcW w:w="117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8E5322D" w14:textId="77777777" w:rsidR="00C227C3" w:rsidRPr="00C227C3" w:rsidRDefault="00C227C3" w:rsidP="005A3181">
            <w:pPr>
              <w:pStyle w:val="Zawartotabeli"/>
              <w:rPr>
                <w:sz w:val="24"/>
                <w:szCs w:val="24"/>
              </w:rPr>
            </w:pPr>
            <w:r w:rsidRPr="00C227C3">
              <w:rPr>
                <w:sz w:val="24"/>
                <w:szCs w:val="24"/>
              </w:rPr>
              <w:t>Podpis specjalisty</w:t>
            </w:r>
          </w:p>
        </w:tc>
      </w:tr>
      <w:tr w:rsidR="00C227C3" w:rsidRPr="00C227C3" w14:paraId="1AC9C3E3" w14:textId="77777777" w:rsidTr="005A3181">
        <w:tc>
          <w:tcPr>
            <w:tcW w:w="632" w:type="dxa"/>
            <w:tcBorders>
              <w:left w:val="single" w:sz="1" w:space="0" w:color="000000"/>
              <w:bottom w:val="single" w:sz="1" w:space="0" w:color="000000"/>
            </w:tcBorders>
            <w:shd w:val="clear" w:color="auto" w:fill="auto"/>
          </w:tcPr>
          <w:p w14:paraId="06D4BD51"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2A6F75CA" w14:textId="77777777" w:rsidR="00C227C3" w:rsidRPr="00C227C3" w:rsidRDefault="00C227C3" w:rsidP="005A3181">
            <w:pPr>
              <w:pStyle w:val="Zawartotabeli"/>
              <w:snapToGrid w:val="0"/>
              <w:rPr>
                <w:sz w:val="24"/>
                <w:szCs w:val="24"/>
              </w:rPr>
            </w:pPr>
          </w:p>
          <w:p w14:paraId="1106840D"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4204AD01"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486DE7BD"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3B601879"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7097B97D"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07B3E0F5" w14:textId="77777777" w:rsidR="00C227C3" w:rsidRPr="00C227C3" w:rsidRDefault="00C227C3" w:rsidP="005A3181">
            <w:pPr>
              <w:pStyle w:val="Zawartotabeli"/>
              <w:snapToGrid w:val="0"/>
              <w:rPr>
                <w:sz w:val="24"/>
                <w:szCs w:val="24"/>
              </w:rPr>
            </w:pPr>
          </w:p>
        </w:tc>
      </w:tr>
      <w:tr w:rsidR="00C227C3" w:rsidRPr="00C227C3" w14:paraId="38729161" w14:textId="77777777" w:rsidTr="005A3181">
        <w:tc>
          <w:tcPr>
            <w:tcW w:w="632" w:type="dxa"/>
            <w:tcBorders>
              <w:left w:val="single" w:sz="1" w:space="0" w:color="000000"/>
              <w:bottom w:val="single" w:sz="1" w:space="0" w:color="000000"/>
            </w:tcBorders>
            <w:shd w:val="clear" w:color="auto" w:fill="auto"/>
          </w:tcPr>
          <w:p w14:paraId="496CADBC"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6951F011" w14:textId="77777777" w:rsidR="00C227C3" w:rsidRPr="00C227C3" w:rsidRDefault="00C227C3" w:rsidP="005A3181">
            <w:pPr>
              <w:pStyle w:val="Zawartotabeli"/>
              <w:snapToGrid w:val="0"/>
              <w:rPr>
                <w:sz w:val="24"/>
                <w:szCs w:val="24"/>
              </w:rPr>
            </w:pPr>
          </w:p>
          <w:p w14:paraId="0773B62A"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7D2011A4"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5251BD1C"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24D0B0D1"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751C0D00"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502BB95A" w14:textId="77777777" w:rsidR="00C227C3" w:rsidRPr="00C227C3" w:rsidRDefault="00C227C3" w:rsidP="005A3181">
            <w:pPr>
              <w:pStyle w:val="Zawartotabeli"/>
              <w:snapToGrid w:val="0"/>
              <w:rPr>
                <w:sz w:val="24"/>
                <w:szCs w:val="24"/>
              </w:rPr>
            </w:pPr>
          </w:p>
        </w:tc>
      </w:tr>
      <w:tr w:rsidR="00C227C3" w:rsidRPr="00C227C3" w14:paraId="42CA656A" w14:textId="77777777" w:rsidTr="005A3181">
        <w:tc>
          <w:tcPr>
            <w:tcW w:w="632" w:type="dxa"/>
            <w:tcBorders>
              <w:left w:val="single" w:sz="1" w:space="0" w:color="000000"/>
              <w:bottom w:val="single" w:sz="1" w:space="0" w:color="000000"/>
            </w:tcBorders>
            <w:shd w:val="clear" w:color="auto" w:fill="auto"/>
          </w:tcPr>
          <w:p w14:paraId="1E400E5B"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1A7383EA" w14:textId="77777777" w:rsidR="00C227C3" w:rsidRPr="00C227C3" w:rsidRDefault="00C227C3" w:rsidP="005A3181">
            <w:pPr>
              <w:pStyle w:val="Zawartotabeli"/>
              <w:snapToGrid w:val="0"/>
              <w:rPr>
                <w:sz w:val="24"/>
                <w:szCs w:val="24"/>
              </w:rPr>
            </w:pPr>
          </w:p>
          <w:p w14:paraId="5C986D17"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5E9DF753"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6D262189"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6AE184AB"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68AB96B8"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19C201C3" w14:textId="77777777" w:rsidR="00C227C3" w:rsidRPr="00C227C3" w:rsidRDefault="00C227C3" w:rsidP="005A3181">
            <w:pPr>
              <w:pStyle w:val="Zawartotabeli"/>
              <w:snapToGrid w:val="0"/>
              <w:rPr>
                <w:sz w:val="24"/>
                <w:szCs w:val="24"/>
              </w:rPr>
            </w:pPr>
          </w:p>
        </w:tc>
      </w:tr>
      <w:tr w:rsidR="00C227C3" w:rsidRPr="00C227C3" w14:paraId="62060269" w14:textId="77777777" w:rsidTr="005A3181">
        <w:tc>
          <w:tcPr>
            <w:tcW w:w="632" w:type="dxa"/>
            <w:tcBorders>
              <w:left w:val="single" w:sz="1" w:space="0" w:color="000000"/>
              <w:bottom w:val="single" w:sz="1" w:space="0" w:color="000000"/>
            </w:tcBorders>
            <w:shd w:val="clear" w:color="auto" w:fill="auto"/>
          </w:tcPr>
          <w:p w14:paraId="69A16999"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705D0778" w14:textId="77777777" w:rsidR="00C227C3" w:rsidRPr="00C227C3" w:rsidRDefault="00C227C3" w:rsidP="005A3181">
            <w:pPr>
              <w:pStyle w:val="Zawartotabeli"/>
              <w:snapToGrid w:val="0"/>
              <w:rPr>
                <w:sz w:val="24"/>
                <w:szCs w:val="24"/>
              </w:rPr>
            </w:pPr>
          </w:p>
          <w:p w14:paraId="3BF46E38"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2B353C47"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345632C8"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69E6E4F7"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59EACE6A"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1FFDADEC" w14:textId="77777777" w:rsidR="00C227C3" w:rsidRPr="00C227C3" w:rsidRDefault="00C227C3" w:rsidP="005A3181">
            <w:pPr>
              <w:pStyle w:val="Zawartotabeli"/>
              <w:snapToGrid w:val="0"/>
              <w:rPr>
                <w:sz w:val="24"/>
                <w:szCs w:val="24"/>
              </w:rPr>
            </w:pPr>
          </w:p>
        </w:tc>
      </w:tr>
      <w:tr w:rsidR="00C227C3" w:rsidRPr="00C227C3" w14:paraId="0B36BE9B" w14:textId="77777777" w:rsidTr="005A3181">
        <w:tc>
          <w:tcPr>
            <w:tcW w:w="632" w:type="dxa"/>
            <w:tcBorders>
              <w:left w:val="single" w:sz="1" w:space="0" w:color="000000"/>
              <w:bottom w:val="single" w:sz="1" w:space="0" w:color="000000"/>
            </w:tcBorders>
            <w:shd w:val="clear" w:color="auto" w:fill="auto"/>
          </w:tcPr>
          <w:p w14:paraId="1B976185"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1984E9F6" w14:textId="77777777" w:rsidR="00C227C3" w:rsidRPr="00C227C3" w:rsidRDefault="00C227C3" w:rsidP="005A3181">
            <w:pPr>
              <w:pStyle w:val="Zawartotabeli"/>
              <w:snapToGrid w:val="0"/>
              <w:rPr>
                <w:sz w:val="24"/>
                <w:szCs w:val="24"/>
              </w:rPr>
            </w:pPr>
          </w:p>
          <w:p w14:paraId="1B103027"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5713FAF8"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348FDBC7"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0DEF3969"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2D7A3C00"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455C9115" w14:textId="77777777" w:rsidR="00C227C3" w:rsidRPr="00C227C3" w:rsidRDefault="00C227C3" w:rsidP="005A3181">
            <w:pPr>
              <w:pStyle w:val="Zawartotabeli"/>
              <w:snapToGrid w:val="0"/>
              <w:rPr>
                <w:sz w:val="24"/>
                <w:szCs w:val="24"/>
              </w:rPr>
            </w:pPr>
          </w:p>
        </w:tc>
      </w:tr>
      <w:tr w:rsidR="00C227C3" w:rsidRPr="00C227C3" w14:paraId="7F271651" w14:textId="77777777" w:rsidTr="005A3181">
        <w:tc>
          <w:tcPr>
            <w:tcW w:w="632" w:type="dxa"/>
            <w:tcBorders>
              <w:left w:val="single" w:sz="1" w:space="0" w:color="000000"/>
              <w:bottom w:val="single" w:sz="1" w:space="0" w:color="000000"/>
            </w:tcBorders>
            <w:shd w:val="clear" w:color="auto" w:fill="auto"/>
          </w:tcPr>
          <w:p w14:paraId="4E3AE9F8" w14:textId="77777777" w:rsidR="00C227C3" w:rsidRPr="00C227C3" w:rsidRDefault="00C227C3" w:rsidP="005A3181">
            <w:pPr>
              <w:pStyle w:val="Zawartotabeli"/>
              <w:snapToGrid w:val="0"/>
              <w:rPr>
                <w:sz w:val="24"/>
                <w:szCs w:val="24"/>
              </w:rPr>
            </w:pPr>
          </w:p>
          <w:p w14:paraId="452EA8A2" w14:textId="77777777" w:rsidR="00C227C3" w:rsidRPr="00C227C3" w:rsidRDefault="00C227C3" w:rsidP="005A3181">
            <w:pPr>
              <w:pStyle w:val="Zawartotabeli"/>
              <w:snapToGrid w:val="0"/>
              <w:rPr>
                <w:sz w:val="24"/>
                <w:szCs w:val="24"/>
              </w:rPr>
            </w:pPr>
          </w:p>
        </w:tc>
        <w:tc>
          <w:tcPr>
            <w:tcW w:w="1071" w:type="dxa"/>
            <w:tcBorders>
              <w:left w:val="single" w:sz="1" w:space="0" w:color="000000"/>
              <w:bottom w:val="single" w:sz="1" w:space="0" w:color="000000"/>
            </w:tcBorders>
            <w:shd w:val="clear" w:color="auto" w:fill="auto"/>
          </w:tcPr>
          <w:p w14:paraId="2A082B04" w14:textId="77777777" w:rsidR="00C227C3" w:rsidRPr="00C227C3" w:rsidRDefault="00C227C3" w:rsidP="005A3181">
            <w:pPr>
              <w:pStyle w:val="Zawartotabeli"/>
              <w:snapToGrid w:val="0"/>
              <w:rPr>
                <w:sz w:val="24"/>
                <w:szCs w:val="24"/>
              </w:rPr>
            </w:pPr>
          </w:p>
        </w:tc>
        <w:tc>
          <w:tcPr>
            <w:tcW w:w="1132" w:type="dxa"/>
            <w:tcBorders>
              <w:left w:val="single" w:sz="1" w:space="0" w:color="000000"/>
              <w:bottom w:val="single" w:sz="1" w:space="0" w:color="000000"/>
            </w:tcBorders>
            <w:shd w:val="clear" w:color="auto" w:fill="auto"/>
          </w:tcPr>
          <w:p w14:paraId="1666FBF7" w14:textId="77777777" w:rsidR="00C227C3" w:rsidRPr="00C227C3" w:rsidRDefault="00C227C3" w:rsidP="005A3181">
            <w:pPr>
              <w:pStyle w:val="Zawartotabeli"/>
              <w:snapToGrid w:val="0"/>
              <w:rPr>
                <w:sz w:val="24"/>
                <w:szCs w:val="24"/>
              </w:rPr>
            </w:pPr>
          </w:p>
        </w:tc>
        <w:tc>
          <w:tcPr>
            <w:tcW w:w="6663" w:type="dxa"/>
            <w:tcBorders>
              <w:left w:val="single" w:sz="1" w:space="0" w:color="000000"/>
              <w:bottom w:val="single" w:sz="1" w:space="0" w:color="000000"/>
            </w:tcBorders>
            <w:shd w:val="clear" w:color="auto" w:fill="auto"/>
          </w:tcPr>
          <w:p w14:paraId="07DCFF76" w14:textId="77777777" w:rsidR="00C227C3" w:rsidRPr="00C227C3" w:rsidRDefault="00C227C3" w:rsidP="005A3181">
            <w:pPr>
              <w:pStyle w:val="Zawartotabeli"/>
              <w:snapToGrid w:val="0"/>
              <w:rPr>
                <w:sz w:val="24"/>
                <w:szCs w:val="24"/>
              </w:rPr>
            </w:pPr>
          </w:p>
        </w:tc>
        <w:tc>
          <w:tcPr>
            <w:tcW w:w="2409" w:type="dxa"/>
            <w:tcBorders>
              <w:left w:val="single" w:sz="1" w:space="0" w:color="000000"/>
              <w:bottom w:val="single" w:sz="1" w:space="0" w:color="000000"/>
            </w:tcBorders>
            <w:shd w:val="clear" w:color="auto" w:fill="auto"/>
          </w:tcPr>
          <w:p w14:paraId="44410558" w14:textId="77777777" w:rsidR="00C227C3" w:rsidRPr="00C227C3" w:rsidRDefault="00C227C3" w:rsidP="005A3181">
            <w:pPr>
              <w:pStyle w:val="Zawartotabeli"/>
              <w:snapToGrid w:val="0"/>
              <w:rPr>
                <w:sz w:val="24"/>
                <w:szCs w:val="24"/>
              </w:rPr>
            </w:pPr>
          </w:p>
        </w:tc>
        <w:tc>
          <w:tcPr>
            <w:tcW w:w="1843" w:type="dxa"/>
            <w:tcBorders>
              <w:left w:val="single" w:sz="1" w:space="0" w:color="000000"/>
              <w:bottom w:val="single" w:sz="1" w:space="0" w:color="000000"/>
            </w:tcBorders>
            <w:shd w:val="clear" w:color="auto" w:fill="auto"/>
          </w:tcPr>
          <w:p w14:paraId="0D76D2A5" w14:textId="77777777" w:rsidR="00C227C3" w:rsidRPr="00C227C3" w:rsidRDefault="00C227C3" w:rsidP="005A3181">
            <w:pPr>
              <w:pStyle w:val="Zawartotabeli"/>
              <w:snapToGrid w:val="0"/>
              <w:rPr>
                <w:sz w:val="24"/>
                <w:szCs w:val="24"/>
              </w:rPr>
            </w:pPr>
          </w:p>
        </w:tc>
        <w:tc>
          <w:tcPr>
            <w:tcW w:w="1170" w:type="dxa"/>
            <w:tcBorders>
              <w:left w:val="single" w:sz="1" w:space="0" w:color="000000"/>
              <w:bottom w:val="single" w:sz="1" w:space="0" w:color="000000"/>
              <w:right w:val="single" w:sz="1" w:space="0" w:color="000000"/>
            </w:tcBorders>
            <w:shd w:val="clear" w:color="auto" w:fill="auto"/>
          </w:tcPr>
          <w:p w14:paraId="227BB6F8" w14:textId="77777777" w:rsidR="00C227C3" w:rsidRPr="00C227C3" w:rsidRDefault="00C227C3" w:rsidP="005A3181">
            <w:pPr>
              <w:pStyle w:val="Zawartotabeli"/>
              <w:snapToGrid w:val="0"/>
              <w:rPr>
                <w:sz w:val="24"/>
                <w:szCs w:val="24"/>
              </w:rPr>
            </w:pPr>
          </w:p>
        </w:tc>
      </w:tr>
    </w:tbl>
    <w:p w14:paraId="474A878C" w14:textId="77777777" w:rsidR="00C227C3" w:rsidRPr="00C227C3" w:rsidRDefault="00C227C3" w:rsidP="00C227C3">
      <w:pPr>
        <w:rPr>
          <w:szCs w:val="24"/>
        </w:rPr>
      </w:pPr>
    </w:p>
    <w:p w14:paraId="113EEDB7" w14:textId="77777777" w:rsidR="00C227C3" w:rsidRPr="00C227C3" w:rsidRDefault="00C227C3" w:rsidP="00C227C3">
      <w:pPr>
        <w:rPr>
          <w:szCs w:val="24"/>
        </w:rPr>
      </w:pPr>
    </w:p>
    <w:p w14:paraId="36322F84" w14:textId="77777777" w:rsidR="00C227C3" w:rsidRPr="00C227C3" w:rsidRDefault="00C227C3" w:rsidP="00C227C3">
      <w:pPr>
        <w:jc w:val="right"/>
        <w:rPr>
          <w:szCs w:val="24"/>
        </w:rPr>
      </w:pPr>
      <w:r w:rsidRPr="00C227C3">
        <w:rPr>
          <w:szCs w:val="24"/>
        </w:rPr>
        <w:t>Podpis specjalisty …..................................</w:t>
      </w:r>
    </w:p>
    <w:p w14:paraId="3E55B0F9" w14:textId="77777777" w:rsidR="00C227C3" w:rsidRPr="00C227C3" w:rsidRDefault="00C227C3" w:rsidP="00C227C3">
      <w:pPr>
        <w:rPr>
          <w:szCs w:val="24"/>
        </w:rPr>
      </w:pPr>
      <w:r w:rsidRPr="00C227C3">
        <w:rPr>
          <w:szCs w:val="24"/>
        </w:rPr>
        <w:t>Podpis osoby weryfikującej ................................................</w:t>
      </w:r>
    </w:p>
    <w:p w14:paraId="78730803" w14:textId="77777777" w:rsidR="00C227C3" w:rsidRPr="00C227C3" w:rsidRDefault="00C227C3" w:rsidP="00C227C3">
      <w:pPr>
        <w:spacing w:after="204"/>
        <w:jc w:val="right"/>
        <w:rPr>
          <w:szCs w:val="24"/>
        </w:rPr>
        <w:sectPr w:rsidR="00C227C3" w:rsidRPr="00C227C3">
          <w:pgSz w:w="16838" w:h="11906" w:orient="landscape"/>
          <w:pgMar w:top="360" w:right="1134" w:bottom="227" w:left="1134" w:header="708" w:footer="708" w:gutter="0"/>
          <w:cols w:space="708"/>
          <w:docGrid w:linePitch="600" w:charSpace="32768"/>
        </w:sectPr>
      </w:pPr>
    </w:p>
    <w:p w14:paraId="700746D6" w14:textId="4231186F" w:rsidR="00C227C3" w:rsidRPr="00C227C3" w:rsidRDefault="00C227C3" w:rsidP="00C227C3">
      <w:pPr>
        <w:jc w:val="right"/>
        <w:outlineLvl w:val="0"/>
        <w:rPr>
          <w:bCs/>
          <w:szCs w:val="24"/>
        </w:rPr>
      </w:pPr>
      <w:r w:rsidRPr="00C227C3">
        <w:rPr>
          <w:bCs/>
          <w:szCs w:val="24"/>
        </w:rPr>
        <w:lastRenderedPageBreak/>
        <w:t xml:space="preserve">Załącznik Nr 8 do umowy </w:t>
      </w:r>
      <w:r w:rsidR="008845C0">
        <w:rPr>
          <w:color w:val="000000"/>
          <w:szCs w:val="24"/>
        </w:rPr>
        <w:t>...</w:t>
      </w:r>
    </w:p>
    <w:p w14:paraId="6235615F" w14:textId="77777777" w:rsidR="00C227C3" w:rsidRPr="00C227C3" w:rsidRDefault="00C227C3" w:rsidP="00C227C3">
      <w:pPr>
        <w:jc w:val="right"/>
        <w:outlineLvl w:val="0"/>
        <w:rPr>
          <w:bCs/>
          <w:szCs w:val="24"/>
        </w:rPr>
      </w:pPr>
    </w:p>
    <w:p w14:paraId="34E56D6D" w14:textId="77777777" w:rsidR="00C227C3" w:rsidRPr="00C227C3" w:rsidRDefault="00C227C3" w:rsidP="00C227C3">
      <w:pPr>
        <w:ind w:left="851"/>
        <w:jc w:val="right"/>
        <w:outlineLvl w:val="0"/>
        <w:rPr>
          <w:bCs/>
          <w:szCs w:val="24"/>
        </w:rPr>
      </w:pPr>
    </w:p>
    <w:p w14:paraId="60A3C85C" w14:textId="77777777" w:rsidR="00C227C3" w:rsidRPr="00C227C3" w:rsidRDefault="00C227C3" w:rsidP="00C227C3">
      <w:pPr>
        <w:ind w:left="851" w:right="828"/>
        <w:contextualSpacing/>
        <w:jc w:val="both"/>
        <w:rPr>
          <w:szCs w:val="24"/>
        </w:rPr>
      </w:pPr>
      <w:r w:rsidRPr="00C227C3">
        <w:rPr>
          <w:szCs w:val="24"/>
        </w:rPr>
        <w:t>Imię i nazwisko specjalisty świadczącego specjalistyczne usługi opiekuńcze dla osób</w:t>
      </w:r>
      <w:r w:rsidRPr="00C227C3">
        <w:rPr>
          <w:szCs w:val="24"/>
        </w:rPr>
        <w:br/>
        <w:t xml:space="preserve">z zaburzeniami psychicznymi: </w:t>
      </w:r>
    </w:p>
    <w:p w14:paraId="064A627E" w14:textId="77777777" w:rsidR="00C227C3" w:rsidRPr="00C227C3" w:rsidRDefault="00C227C3" w:rsidP="00C227C3">
      <w:pPr>
        <w:ind w:left="851" w:right="828"/>
        <w:contextualSpacing/>
        <w:jc w:val="both"/>
        <w:rPr>
          <w:szCs w:val="24"/>
        </w:rPr>
      </w:pPr>
      <w:r w:rsidRPr="00C227C3">
        <w:rPr>
          <w:szCs w:val="24"/>
        </w:rPr>
        <w:t xml:space="preserve"> …………………………………………………………………</w:t>
      </w:r>
    </w:p>
    <w:p w14:paraId="6EB132EB" w14:textId="77777777" w:rsidR="00C227C3" w:rsidRPr="00C227C3" w:rsidRDefault="00C227C3" w:rsidP="00C227C3">
      <w:pPr>
        <w:ind w:left="851" w:right="828"/>
        <w:contextualSpacing/>
        <w:jc w:val="both"/>
        <w:rPr>
          <w:b/>
          <w:bCs/>
          <w:szCs w:val="24"/>
        </w:rPr>
      </w:pPr>
      <w:r w:rsidRPr="00C227C3">
        <w:rPr>
          <w:b/>
          <w:bCs/>
          <w:szCs w:val="24"/>
        </w:rPr>
        <w:t>Zobowiązanie specjalisty świadczącego specjalistyczne usługi opiekuńcze dla osób</w:t>
      </w:r>
      <w:r w:rsidRPr="00C227C3">
        <w:rPr>
          <w:b/>
          <w:bCs/>
          <w:szCs w:val="24"/>
        </w:rPr>
        <w:br/>
        <w:t>z zaburzeniami psychicznymi</w:t>
      </w:r>
    </w:p>
    <w:p w14:paraId="1EFB5596" w14:textId="70832F5D" w:rsidR="00C227C3" w:rsidRPr="00C227C3" w:rsidRDefault="00C227C3" w:rsidP="00C227C3">
      <w:pPr>
        <w:ind w:left="851" w:right="828"/>
        <w:contextualSpacing/>
        <w:jc w:val="both"/>
        <w:rPr>
          <w:szCs w:val="24"/>
        </w:rPr>
      </w:pPr>
      <w:r w:rsidRPr="00C227C3">
        <w:rPr>
          <w:szCs w:val="24"/>
        </w:rPr>
        <w:t>Dotyczy: Umowy nr …………..……………….. z dnia ………….……….. roku „Świadczenie specjalistycznych usług opiekuńczych dla osób z zaburzeniami psychicznymi</w:t>
      </w:r>
      <w:r w:rsidRPr="00C227C3">
        <w:rPr>
          <w:szCs w:val="24"/>
        </w:rPr>
        <w:br/>
        <w:t xml:space="preserve">w okresie ……………..  </w:t>
      </w:r>
    </w:p>
    <w:p w14:paraId="2B0F2AD8" w14:textId="77777777" w:rsidR="00C227C3" w:rsidRPr="00C227C3" w:rsidRDefault="00C227C3" w:rsidP="00C227C3">
      <w:pPr>
        <w:ind w:left="851" w:right="828"/>
        <w:contextualSpacing/>
        <w:jc w:val="both"/>
        <w:rPr>
          <w:szCs w:val="24"/>
        </w:rPr>
      </w:pPr>
      <w:r w:rsidRPr="00C227C3">
        <w:rPr>
          <w:szCs w:val="24"/>
        </w:rPr>
        <w:t>Specjalistyczne usługi opiekuńcze muszą być świadczone przez osoby posiadające specjalistyczne przygotowanie zawodowe, które określa Rozporządzenie Ministra Polityki Społecznej z dnia 22 września 2005 r. w sprawie specjalistycznych usług opiekuńczych (Dz. U. z 2005 r. Nr 189, poz. 1598 z późn. zm.).</w:t>
      </w:r>
    </w:p>
    <w:p w14:paraId="7FEB61A7" w14:textId="77777777" w:rsidR="00C227C3" w:rsidRPr="00C227C3" w:rsidRDefault="00C227C3" w:rsidP="00C227C3">
      <w:pPr>
        <w:ind w:left="851" w:right="828"/>
        <w:contextualSpacing/>
        <w:rPr>
          <w:szCs w:val="24"/>
        </w:rPr>
      </w:pPr>
      <w:r w:rsidRPr="00C227C3">
        <w:rPr>
          <w:b/>
          <w:bCs/>
          <w:szCs w:val="24"/>
        </w:rPr>
        <w:t>Pełniący/a obowiązki oświadcza, że:</w:t>
      </w:r>
    </w:p>
    <w:p w14:paraId="040E44EC" w14:textId="77777777" w:rsidR="00C227C3" w:rsidRPr="00C227C3" w:rsidRDefault="00C227C3">
      <w:pPr>
        <w:widowControl/>
        <w:numPr>
          <w:ilvl w:val="0"/>
          <w:numId w:val="50"/>
        </w:numPr>
        <w:tabs>
          <w:tab w:val="clear" w:pos="0"/>
        </w:tabs>
        <w:spacing w:after="200"/>
        <w:ind w:left="1560" w:right="828"/>
        <w:contextualSpacing/>
        <w:rPr>
          <w:szCs w:val="24"/>
        </w:rPr>
      </w:pPr>
      <w:r w:rsidRPr="00C227C3">
        <w:rPr>
          <w:bCs/>
          <w:szCs w:val="24"/>
        </w:rPr>
        <w:t xml:space="preserve">jest osobą niekaraną. </w:t>
      </w:r>
    </w:p>
    <w:p w14:paraId="3276D1F3" w14:textId="77777777" w:rsidR="00C227C3" w:rsidRPr="00C227C3" w:rsidRDefault="00C227C3">
      <w:pPr>
        <w:widowControl/>
        <w:numPr>
          <w:ilvl w:val="0"/>
          <w:numId w:val="50"/>
        </w:numPr>
        <w:tabs>
          <w:tab w:val="clear" w:pos="0"/>
        </w:tabs>
        <w:spacing w:after="200"/>
        <w:ind w:left="1560" w:right="828"/>
        <w:contextualSpacing/>
        <w:rPr>
          <w:szCs w:val="24"/>
        </w:rPr>
      </w:pPr>
      <w:r w:rsidRPr="00C227C3">
        <w:rPr>
          <w:szCs w:val="24"/>
        </w:rPr>
        <w:t>nie wprowadzi do domu klienta osób nieupoważnionych,</w:t>
      </w:r>
    </w:p>
    <w:p w14:paraId="1361244F" w14:textId="77777777" w:rsidR="00C227C3" w:rsidRPr="00C227C3" w:rsidRDefault="00C227C3">
      <w:pPr>
        <w:widowControl/>
        <w:numPr>
          <w:ilvl w:val="0"/>
          <w:numId w:val="50"/>
        </w:numPr>
        <w:tabs>
          <w:tab w:val="clear" w:pos="0"/>
        </w:tabs>
        <w:spacing w:after="200"/>
        <w:ind w:left="1560" w:right="828"/>
        <w:contextualSpacing/>
        <w:rPr>
          <w:szCs w:val="24"/>
        </w:rPr>
      </w:pPr>
      <w:r w:rsidRPr="00C227C3">
        <w:rPr>
          <w:szCs w:val="24"/>
        </w:rPr>
        <w:t>nie powierzy wykonania usługi osobie nieupoważnionej.</w:t>
      </w:r>
    </w:p>
    <w:p w14:paraId="10BA93B0" w14:textId="77777777" w:rsidR="00C227C3" w:rsidRPr="00C227C3" w:rsidRDefault="00C227C3" w:rsidP="00C227C3">
      <w:pPr>
        <w:spacing w:before="240"/>
        <w:ind w:left="851" w:right="828"/>
        <w:contextualSpacing/>
        <w:jc w:val="both"/>
        <w:rPr>
          <w:szCs w:val="24"/>
        </w:rPr>
      </w:pPr>
      <w:r w:rsidRPr="00C227C3">
        <w:rPr>
          <w:b/>
          <w:bCs/>
          <w:szCs w:val="24"/>
        </w:rPr>
        <w:t>Pełniący/a obowiązki osoby świadczącej usługi zobowiązuję się do:</w:t>
      </w:r>
    </w:p>
    <w:p w14:paraId="60C08820" w14:textId="77777777" w:rsidR="00C227C3" w:rsidRPr="00C227C3" w:rsidRDefault="00C227C3" w:rsidP="00C227C3">
      <w:pPr>
        <w:ind w:left="851" w:right="828"/>
        <w:contextualSpacing/>
        <w:jc w:val="both"/>
        <w:rPr>
          <w:szCs w:val="24"/>
        </w:rPr>
      </w:pPr>
      <w:r w:rsidRPr="00C227C3">
        <w:rPr>
          <w:szCs w:val="24"/>
        </w:rPr>
        <w:t>l. Organizowania usługi tak, aby miały one charakter aktywizujący, a nie wyręczający osoby korzystające z usług wszędzie tam gdzie jest to możliwe.</w:t>
      </w:r>
    </w:p>
    <w:p w14:paraId="55330E83" w14:textId="77777777" w:rsidR="00C227C3" w:rsidRPr="00C227C3" w:rsidRDefault="00C227C3" w:rsidP="00C227C3">
      <w:pPr>
        <w:ind w:left="851" w:right="828"/>
        <w:contextualSpacing/>
        <w:jc w:val="both"/>
        <w:rPr>
          <w:szCs w:val="24"/>
        </w:rPr>
      </w:pPr>
      <w:r w:rsidRPr="00C227C3">
        <w:rPr>
          <w:szCs w:val="24"/>
        </w:rPr>
        <w:t>2. Zachowania tajemnicy informacji i danych, które zostały uzyskane w związku z realizacją umowy. Dane osobowe będą przetwarzane w celu wykonywania usług określonych                       w umowie.</w:t>
      </w:r>
    </w:p>
    <w:p w14:paraId="22C09E18" w14:textId="77777777" w:rsidR="00C227C3" w:rsidRPr="00C227C3" w:rsidRDefault="00C227C3" w:rsidP="00C227C3">
      <w:pPr>
        <w:ind w:left="851" w:right="828"/>
        <w:contextualSpacing/>
        <w:jc w:val="both"/>
        <w:rPr>
          <w:szCs w:val="24"/>
        </w:rPr>
      </w:pPr>
      <w:r w:rsidRPr="00C227C3">
        <w:rPr>
          <w:szCs w:val="24"/>
        </w:rPr>
        <w:t>3. Przestrzegania przepisów prawa w szczególności ustawy z dnia 10 maja 2018 r. o ochronie danych osobowych (t.j.: Dz.U. z 2019r., poz. 1781).</w:t>
      </w:r>
    </w:p>
    <w:p w14:paraId="527DC4C7" w14:textId="77777777" w:rsidR="00C227C3" w:rsidRPr="00C227C3" w:rsidRDefault="00C227C3" w:rsidP="00C227C3">
      <w:pPr>
        <w:ind w:left="851" w:right="828"/>
        <w:contextualSpacing/>
        <w:jc w:val="both"/>
        <w:rPr>
          <w:szCs w:val="24"/>
        </w:rPr>
      </w:pPr>
      <w:r w:rsidRPr="00C227C3">
        <w:rPr>
          <w:szCs w:val="24"/>
        </w:rPr>
        <w:t>4. Przechowywania kart pracy w domu klienta.</w:t>
      </w:r>
    </w:p>
    <w:p w14:paraId="3DF2D9C3" w14:textId="77777777" w:rsidR="00C227C3" w:rsidRPr="00C227C3" w:rsidRDefault="00C227C3" w:rsidP="00C227C3">
      <w:pPr>
        <w:ind w:left="851" w:right="828"/>
        <w:contextualSpacing/>
        <w:jc w:val="both"/>
        <w:rPr>
          <w:szCs w:val="24"/>
        </w:rPr>
      </w:pPr>
      <w:r w:rsidRPr="00C227C3">
        <w:rPr>
          <w:szCs w:val="24"/>
        </w:rPr>
        <w:t>5. Niezwłocznego informowania Zamawiającego o wydarzeniach, które mogą wpłynąć na zmianę zakresu i wymiaru świadczonych usług, włączając w to zmiany w okolicznościach domowych lub rodzinnych, zmiany stanu zdrowia (takich jak pobyt w szpitalu, wyjazd, rezygnacja z usług, zgon, itp.).</w:t>
      </w:r>
    </w:p>
    <w:p w14:paraId="2898F505" w14:textId="77777777" w:rsidR="00C227C3" w:rsidRPr="00C227C3" w:rsidRDefault="00C227C3" w:rsidP="00C227C3">
      <w:pPr>
        <w:ind w:left="851" w:right="828"/>
        <w:contextualSpacing/>
        <w:jc w:val="both"/>
        <w:rPr>
          <w:szCs w:val="24"/>
        </w:rPr>
      </w:pPr>
      <w:r w:rsidRPr="00C227C3">
        <w:rPr>
          <w:szCs w:val="24"/>
        </w:rPr>
        <w:t>6. Zapewnienia niezbędnej pomocy osobom, na rzecz których świadczone są usługi oraz podejmowania działań w sytuacjach nagłych, stanowiących dla nich zagrożenie.</w:t>
      </w:r>
    </w:p>
    <w:p w14:paraId="0EFC78DE" w14:textId="77777777" w:rsidR="00C227C3" w:rsidRPr="00C227C3" w:rsidRDefault="00C227C3" w:rsidP="00C227C3">
      <w:pPr>
        <w:ind w:left="851" w:right="828"/>
        <w:contextualSpacing/>
        <w:jc w:val="both"/>
        <w:rPr>
          <w:szCs w:val="24"/>
        </w:rPr>
      </w:pPr>
      <w:r w:rsidRPr="00C227C3">
        <w:rPr>
          <w:szCs w:val="24"/>
        </w:rPr>
        <w:t>7. Wykonywania wszelkich czynności z poszanowaniem życzeń i uczuć osoby objętej usługami.</w:t>
      </w:r>
    </w:p>
    <w:p w14:paraId="06B58B08" w14:textId="77777777" w:rsidR="00C227C3" w:rsidRPr="00C227C3" w:rsidRDefault="00C227C3" w:rsidP="00C227C3">
      <w:pPr>
        <w:ind w:left="851" w:right="828"/>
        <w:contextualSpacing/>
        <w:jc w:val="both"/>
        <w:rPr>
          <w:szCs w:val="24"/>
        </w:rPr>
      </w:pPr>
      <w:r w:rsidRPr="00C227C3">
        <w:rPr>
          <w:szCs w:val="24"/>
        </w:rPr>
        <w:t>8. Zwracania się do osoby objętej usługami, z poszanowaniem godności, używając ogólnie przyjętych form.</w:t>
      </w:r>
    </w:p>
    <w:p w14:paraId="7DA37616" w14:textId="77777777" w:rsidR="00C227C3" w:rsidRPr="00C227C3" w:rsidRDefault="00C227C3" w:rsidP="00C227C3">
      <w:pPr>
        <w:ind w:left="851" w:right="828"/>
        <w:contextualSpacing/>
        <w:jc w:val="both"/>
        <w:rPr>
          <w:szCs w:val="24"/>
        </w:rPr>
      </w:pPr>
      <w:r w:rsidRPr="00C227C3">
        <w:rPr>
          <w:szCs w:val="24"/>
        </w:rPr>
        <w:t xml:space="preserve">9. Prowadzenia kart pracy w sposób czytelny, bez skreśleń oraz zawierania w nich informacji prawdziwych. Osoba realizująca specjalistyczne usługi opiekuńcze dla osób z zaburzeniami psychicznymi oświadcza, że jest świadomy/a odpowiedzialności karnej za zawieranie fałszywych informacji w </w:t>
      </w:r>
      <w:r w:rsidRPr="00C227C3">
        <w:rPr>
          <w:szCs w:val="24"/>
        </w:rPr>
        <w:lastRenderedPageBreak/>
        <w:t xml:space="preserve">karcie pracy. </w:t>
      </w:r>
    </w:p>
    <w:p w14:paraId="02F63570" w14:textId="77777777" w:rsidR="00C227C3" w:rsidRPr="00C227C3" w:rsidRDefault="00C227C3" w:rsidP="00C227C3">
      <w:pPr>
        <w:ind w:left="851" w:right="828"/>
        <w:contextualSpacing/>
        <w:jc w:val="both"/>
        <w:rPr>
          <w:szCs w:val="24"/>
        </w:rPr>
      </w:pPr>
      <w:r w:rsidRPr="00C227C3">
        <w:rPr>
          <w:szCs w:val="24"/>
        </w:rPr>
        <w:t>10. Posiadania przy sobie dokumentu ze zdjęciem, nazwiskiem i podpisem, oraz nazwą firmy Wykonawcy zapewniającej usługi wraz z numerem telefonu, pod którym można zweryfikować te informacje i okazywać go na żądanie osoby objętej usługami, jej krewnych, pełnomocnika lub przedstawiciela Ośrodka.</w:t>
      </w:r>
    </w:p>
    <w:p w14:paraId="3A6CBE83" w14:textId="77777777" w:rsidR="00C227C3" w:rsidRPr="00C227C3" w:rsidRDefault="00C227C3" w:rsidP="00C227C3">
      <w:pPr>
        <w:ind w:left="851" w:right="828"/>
        <w:contextualSpacing/>
        <w:jc w:val="both"/>
        <w:rPr>
          <w:szCs w:val="24"/>
        </w:rPr>
      </w:pPr>
      <w:r w:rsidRPr="00C227C3">
        <w:rPr>
          <w:szCs w:val="24"/>
        </w:rPr>
        <w:t>11. Niewprowadzania zwierząt do mieszkania osób objętych usługami podczas świadczenia usług.</w:t>
      </w:r>
    </w:p>
    <w:p w14:paraId="78D5839A" w14:textId="77777777" w:rsidR="00C227C3" w:rsidRPr="00C227C3" w:rsidRDefault="00C227C3" w:rsidP="00C227C3">
      <w:pPr>
        <w:ind w:left="851" w:right="828"/>
        <w:contextualSpacing/>
        <w:jc w:val="both"/>
        <w:rPr>
          <w:szCs w:val="24"/>
        </w:rPr>
      </w:pPr>
      <w:r w:rsidRPr="00C227C3">
        <w:rPr>
          <w:szCs w:val="24"/>
        </w:rPr>
        <w:t>12. Niepalenia tytoniu, nie brania narkotyków, ani nie spożywania alkoholu podczas świadczenia usług w obecności osoby objętej usługami, jak również w jej mieszkaniu.</w:t>
      </w:r>
    </w:p>
    <w:p w14:paraId="32269DE3" w14:textId="77777777" w:rsidR="00C227C3" w:rsidRPr="00C227C3" w:rsidRDefault="00C227C3" w:rsidP="00C227C3">
      <w:pPr>
        <w:ind w:left="851" w:right="828"/>
        <w:contextualSpacing/>
        <w:jc w:val="both"/>
        <w:rPr>
          <w:szCs w:val="24"/>
        </w:rPr>
      </w:pPr>
      <w:r w:rsidRPr="00C227C3">
        <w:rPr>
          <w:szCs w:val="24"/>
        </w:rPr>
        <w:t>13. Nieobarczania osoby objętej usługami swoimi problemami, w szczególności finansowymi oraz zdrowotnymi.</w:t>
      </w:r>
    </w:p>
    <w:p w14:paraId="0E83D985" w14:textId="77777777" w:rsidR="00C227C3" w:rsidRPr="00C227C3" w:rsidRDefault="00C227C3" w:rsidP="00C227C3">
      <w:pPr>
        <w:ind w:left="851" w:right="828"/>
        <w:contextualSpacing/>
        <w:jc w:val="both"/>
        <w:rPr>
          <w:szCs w:val="24"/>
        </w:rPr>
      </w:pPr>
      <w:r w:rsidRPr="00C227C3">
        <w:rPr>
          <w:szCs w:val="24"/>
        </w:rPr>
        <w:t>14. Nie świadczenia usług na rzecz osób, z którymi są spokrewnione, spowinowacone, bądź pozostają we wspólnym gospodarstwie domowym.</w:t>
      </w:r>
    </w:p>
    <w:p w14:paraId="733C84CD" w14:textId="77777777" w:rsidR="00C227C3" w:rsidRPr="00C227C3" w:rsidRDefault="00C227C3" w:rsidP="00C227C3">
      <w:pPr>
        <w:ind w:left="851" w:right="828"/>
        <w:contextualSpacing/>
        <w:jc w:val="both"/>
        <w:rPr>
          <w:szCs w:val="24"/>
        </w:rPr>
      </w:pPr>
      <w:r w:rsidRPr="00C227C3">
        <w:rPr>
          <w:szCs w:val="24"/>
        </w:rPr>
        <w:t>15. Nieczerpania żadnych korzyści w tym materialnych z tytułu wykonywania usług poza wynagrodzeniem wynikającym z tytułu umowy (w szczególności meldowanie osób trzecich, ubieganie się o tytuł prawny do lokalu osoby korzystającej z usług).</w:t>
      </w:r>
    </w:p>
    <w:p w14:paraId="73BFA33B" w14:textId="77777777" w:rsidR="00C227C3" w:rsidRPr="00C227C3" w:rsidRDefault="00C227C3" w:rsidP="00C227C3">
      <w:pPr>
        <w:ind w:left="851" w:right="828"/>
        <w:contextualSpacing/>
        <w:jc w:val="both"/>
        <w:rPr>
          <w:szCs w:val="24"/>
        </w:rPr>
      </w:pPr>
      <w:r w:rsidRPr="00C227C3">
        <w:rPr>
          <w:szCs w:val="24"/>
        </w:rPr>
        <w:t>16. Przestrzegania zasad Bezpieczeństwa i Higieny Pracy.</w:t>
      </w:r>
    </w:p>
    <w:p w14:paraId="19E60AE4" w14:textId="77777777" w:rsidR="00C227C3" w:rsidRPr="00C227C3" w:rsidRDefault="00C227C3" w:rsidP="00C227C3">
      <w:pPr>
        <w:ind w:left="851" w:right="828"/>
        <w:contextualSpacing/>
        <w:jc w:val="both"/>
        <w:rPr>
          <w:szCs w:val="24"/>
        </w:rPr>
      </w:pPr>
    </w:p>
    <w:p w14:paraId="293C9B6E" w14:textId="77777777" w:rsidR="00C227C3" w:rsidRPr="00C227C3" w:rsidRDefault="00C227C3" w:rsidP="00C227C3">
      <w:pPr>
        <w:ind w:left="851" w:right="828"/>
        <w:contextualSpacing/>
        <w:jc w:val="both"/>
        <w:rPr>
          <w:szCs w:val="24"/>
        </w:rPr>
      </w:pPr>
      <w:r w:rsidRPr="00C227C3">
        <w:rPr>
          <w:szCs w:val="24"/>
        </w:rPr>
        <w:t>Oświadczam, że zapoznałam/zapoznałem się z powyższymi zasadami i zobowiązuje się do ich przestrzegania:</w:t>
      </w:r>
    </w:p>
    <w:p w14:paraId="15239332" w14:textId="77777777" w:rsidR="00C227C3" w:rsidRPr="00C227C3" w:rsidRDefault="00C227C3" w:rsidP="00C227C3">
      <w:pPr>
        <w:ind w:left="851" w:right="828"/>
        <w:contextualSpacing/>
        <w:jc w:val="both"/>
        <w:rPr>
          <w:szCs w:val="24"/>
        </w:rPr>
      </w:pPr>
    </w:p>
    <w:p w14:paraId="10D29C8A" w14:textId="77777777" w:rsidR="00C227C3" w:rsidRPr="00C227C3" w:rsidRDefault="00C227C3" w:rsidP="00C227C3">
      <w:pPr>
        <w:ind w:left="851" w:right="828"/>
        <w:contextualSpacing/>
        <w:jc w:val="both"/>
        <w:rPr>
          <w:szCs w:val="24"/>
        </w:rPr>
      </w:pPr>
    </w:p>
    <w:p w14:paraId="7ACC1686" w14:textId="77777777" w:rsidR="00C227C3" w:rsidRPr="00C227C3" w:rsidRDefault="00C227C3" w:rsidP="00C227C3">
      <w:pPr>
        <w:ind w:left="851" w:right="828"/>
        <w:contextualSpacing/>
        <w:jc w:val="both"/>
        <w:rPr>
          <w:szCs w:val="24"/>
        </w:rPr>
      </w:pPr>
    </w:p>
    <w:p w14:paraId="0288FBF5" w14:textId="77777777" w:rsidR="00C227C3" w:rsidRPr="00C227C3" w:rsidRDefault="00C227C3" w:rsidP="00C227C3">
      <w:pPr>
        <w:ind w:left="851" w:right="828"/>
        <w:contextualSpacing/>
        <w:jc w:val="both"/>
        <w:rPr>
          <w:i/>
          <w:iCs/>
          <w:szCs w:val="24"/>
        </w:rPr>
      </w:pPr>
      <w:r w:rsidRPr="00C227C3">
        <w:rPr>
          <w:szCs w:val="24"/>
        </w:rPr>
        <w:t>---------------------------------------------------------------------</w:t>
      </w:r>
      <w:r w:rsidRPr="00C227C3">
        <w:rPr>
          <w:szCs w:val="24"/>
        </w:rPr>
        <w:br/>
      </w:r>
      <w:r w:rsidRPr="00C227C3">
        <w:rPr>
          <w:i/>
          <w:iCs/>
          <w:szCs w:val="24"/>
        </w:rPr>
        <w:t>Miejscowość, data i podpis osoby świadczącej usługi:</w:t>
      </w:r>
    </w:p>
    <w:p w14:paraId="5C36A16C" w14:textId="77777777" w:rsidR="00C227C3" w:rsidRPr="00C227C3" w:rsidRDefault="00C227C3" w:rsidP="00C227C3">
      <w:pPr>
        <w:ind w:left="851" w:right="829"/>
        <w:jc w:val="right"/>
        <w:outlineLvl w:val="0"/>
        <w:rPr>
          <w:bCs/>
          <w:szCs w:val="24"/>
        </w:rPr>
      </w:pPr>
    </w:p>
    <w:p w14:paraId="63CF3DF5" w14:textId="77777777" w:rsidR="00C227C3" w:rsidRPr="007F3269" w:rsidRDefault="00C227C3" w:rsidP="009B529E">
      <w:pPr>
        <w:jc w:val="both"/>
        <w:rPr>
          <w:sz w:val="16"/>
          <w:szCs w:val="16"/>
          <w:lang w:val="pl-PL"/>
        </w:rPr>
      </w:pPr>
    </w:p>
    <w:sectPr w:rsidR="00C227C3" w:rsidRPr="007F3269" w:rsidSect="00065A5A">
      <w:footerReference w:type="default" r:id="rId17"/>
      <w:pgSz w:w="12240" w:h="15840"/>
      <w:pgMar w:top="1418" w:right="1412" w:bottom="1412" w:left="141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18FB" w14:textId="77777777" w:rsidR="0022164F" w:rsidRDefault="0022164F" w:rsidP="00185C36">
      <w:r>
        <w:separator/>
      </w:r>
    </w:p>
  </w:endnote>
  <w:endnote w:type="continuationSeparator" w:id="0">
    <w:p w14:paraId="6C66197B" w14:textId="77777777" w:rsidR="0022164F" w:rsidRDefault="0022164F" w:rsidP="001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87A6" w14:textId="77777777" w:rsidR="00C227C3" w:rsidRDefault="00C227C3">
    <w:pPr>
      <w:jc w:val="right"/>
    </w:pPr>
    <w:r>
      <w:t xml:space="preserve">Strona </w:t>
    </w:r>
    <w:r>
      <w:fldChar w:fldCharType="begin"/>
    </w:r>
    <w:r>
      <w:instrText xml:space="preserve"> PAGE </w:instrText>
    </w:r>
    <w:r>
      <w:fldChar w:fldCharType="separate"/>
    </w:r>
    <w:r>
      <w:t>12</w:t>
    </w:r>
    <w:r>
      <w:fldChar w:fldCharType="end"/>
    </w:r>
    <w:r>
      <w:t xml:space="preserve"> z </w:t>
    </w:r>
    <w:fldSimple w:instr=" NUMPAGES \* ARABIC ">
      <w:r>
        <w:t>12</w:t>
      </w:r>
    </w:fldSimple>
  </w:p>
  <w:p w14:paraId="1EEFCCDD" w14:textId="77777777" w:rsidR="00C227C3" w:rsidRDefault="00C227C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42A9" w14:textId="77777777" w:rsidR="00C227C3" w:rsidRDefault="00C227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55068693"/>
      <w:docPartObj>
        <w:docPartGallery w:val="Page Numbers (Bottom of Page)"/>
        <w:docPartUnique/>
      </w:docPartObj>
    </w:sdtPr>
    <w:sdtContent>
      <w:p w14:paraId="6E12FC66" w14:textId="186701EC" w:rsidR="00187BCD" w:rsidRPr="00187BCD" w:rsidRDefault="00187BCD">
        <w:pPr>
          <w:pStyle w:val="Stopka"/>
          <w:jc w:val="right"/>
          <w:rPr>
            <w:rFonts w:ascii="Times New Roman" w:hAnsi="Times New Roman" w:cs="Times New Roman"/>
            <w:sz w:val="20"/>
            <w:szCs w:val="20"/>
          </w:rPr>
        </w:pPr>
        <w:r w:rsidRPr="00187BCD">
          <w:rPr>
            <w:rFonts w:ascii="Times New Roman" w:hAnsi="Times New Roman" w:cs="Times New Roman"/>
            <w:sz w:val="20"/>
            <w:szCs w:val="20"/>
          </w:rPr>
          <w:fldChar w:fldCharType="begin"/>
        </w:r>
        <w:r w:rsidRPr="00187BCD">
          <w:rPr>
            <w:rFonts w:ascii="Times New Roman" w:hAnsi="Times New Roman" w:cs="Times New Roman"/>
            <w:sz w:val="20"/>
            <w:szCs w:val="20"/>
          </w:rPr>
          <w:instrText>PAGE   \* MERGEFORMAT</w:instrText>
        </w:r>
        <w:r w:rsidRPr="00187BCD">
          <w:rPr>
            <w:rFonts w:ascii="Times New Roman" w:hAnsi="Times New Roman" w:cs="Times New Roman"/>
            <w:sz w:val="20"/>
            <w:szCs w:val="20"/>
          </w:rPr>
          <w:fldChar w:fldCharType="separate"/>
        </w:r>
        <w:r w:rsidRPr="00187BCD">
          <w:rPr>
            <w:rFonts w:ascii="Times New Roman" w:hAnsi="Times New Roman" w:cs="Times New Roman"/>
            <w:sz w:val="20"/>
            <w:szCs w:val="20"/>
            <w:lang w:val="pl-PL"/>
          </w:rPr>
          <w:t>2</w:t>
        </w:r>
        <w:r w:rsidRPr="00187BCD">
          <w:rPr>
            <w:rFonts w:ascii="Times New Roman" w:hAnsi="Times New Roman" w:cs="Times New Roman"/>
            <w:sz w:val="20"/>
            <w:szCs w:val="20"/>
          </w:rPr>
          <w:fldChar w:fldCharType="end"/>
        </w:r>
      </w:p>
    </w:sdtContent>
  </w:sdt>
  <w:p w14:paraId="357B0EB3" w14:textId="1D75048E" w:rsidR="00185C36" w:rsidRPr="008E10D2" w:rsidRDefault="00185C36" w:rsidP="008E10D2">
    <w:pPr>
      <w:pStyle w:val="Stopka"/>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4235" w14:textId="77777777" w:rsidR="0022164F" w:rsidRDefault="0022164F" w:rsidP="00185C36">
      <w:r>
        <w:separator/>
      </w:r>
    </w:p>
  </w:footnote>
  <w:footnote w:type="continuationSeparator" w:id="0">
    <w:p w14:paraId="0714CA8B" w14:textId="77777777" w:rsidR="0022164F" w:rsidRDefault="0022164F" w:rsidP="0018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03"/>
    <w:multiLevelType w:val="singleLevel"/>
    <w:tmpl w:val="3796D4F4"/>
    <w:name w:val="WW8Num3"/>
    <w:lvl w:ilvl="0">
      <w:start w:val="1"/>
      <w:numFmt w:val="decimal"/>
      <w:lvlText w:val="%1."/>
      <w:lvlJc w:val="left"/>
      <w:pPr>
        <w:tabs>
          <w:tab w:val="num" w:pos="0"/>
        </w:tabs>
        <w:ind w:left="720" w:hanging="360"/>
      </w:pPr>
      <w:rPr>
        <w:rFonts w:ascii="Times New Roman" w:hAnsi="Times New Roman" w:cs="Times New Roman" w:hint="default"/>
        <w:sz w:val="22"/>
        <w:szCs w:val="24"/>
      </w:r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00000007"/>
    <w:multiLevelType w:val="singleLevel"/>
    <w:tmpl w:val="173EF6DA"/>
    <w:name w:val="WW8Num7"/>
    <w:lvl w:ilvl="0">
      <w:start w:val="1"/>
      <w:numFmt w:val="decimal"/>
      <w:lvlText w:val="%1."/>
      <w:lvlJc w:val="left"/>
      <w:pPr>
        <w:tabs>
          <w:tab w:val="num" w:pos="0"/>
        </w:tabs>
        <w:ind w:left="720" w:hanging="360"/>
      </w:pPr>
      <w:rPr>
        <w:rFonts w:ascii="Times New Roman" w:hAnsi="Times New Roman" w:cs="Times New Roman" w:hint="default"/>
        <w:strike w:val="0"/>
        <w:sz w:val="22"/>
        <w:szCs w:val="24"/>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000000B"/>
    <w:multiLevelType w:val="multilevel"/>
    <w:tmpl w:val="E130AA4C"/>
    <w:name w:val="WW8Num11"/>
    <w:lvl w:ilvl="0">
      <w:start w:val="1"/>
      <w:numFmt w:val="lowerLetter"/>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15:restartNumberingAfterBreak="0">
    <w:nsid w:val="0000000D"/>
    <w:multiLevelType w:val="multilevel"/>
    <w:tmpl w:val="1250F3CE"/>
    <w:name w:val="WW8Num1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9"/>
    <w:multiLevelType w:val="multilevel"/>
    <w:tmpl w:val="69B02622"/>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9"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152AA2"/>
    <w:multiLevelType w:val="hybridMultilevel"/>
    <w:tmpl w:val="B7FA8F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F56F0"/>
    <w:multiLevelType w:val="hybridMultilevel"/>
    <w:tmpl w:val="761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6B04CD"/>
    <w:multiLevelType w:val="hybridMultilevel"/>
    <w:tmpl w:val="7D56CD1C"/>
    <w:lvl w:ilvl="0" w:tplc="39C221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27189C"/>
    <w:multiLevelType w:val="hybridMultilevel"/>
    <w:tmpl w:val="7D42C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8A68DC"/>
    <w:multiLevelType w:val="hybridMultilevel"/>
    <w:tmpl w:val="1772D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574A9"/>
    <w:multiLevelType w:val="hybridMultilevel"/>
    <w:tmpl w:val="DE5CF36E"/>
    <w:lvl w:ilvl="0" w:tplc="A7222F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CC7A15"/>
    <w:multiLevelType w:val="hybridMultilevel"/>
    <w:tmpl w:val="5B764A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34107B"/>
    <w:multiLevelType w:val="hybridMultilevel"/>
    <w:tmpl w:val="D5581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E92BA7"/>
    <w:multiLevelType w:val="hybridMultilevel"/>
    <w:tmpl w:val="C820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A00C58"/>
    <w:multiLevelType w:val="hybridMultilevel"/>
    <w:tmpl w:val="5624F812"/>
    <w:lvl w:ilvl="0" w:tplc="8F868F56">
      <w:start w:val="1"/>
      <w:numFmt w:val="upperRoman"/>
      <w:lvlText w:val="%1."/>
      <w:lvlJc w:val="left"/>
      <w:pPr>
        <w:ind w:left="72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2E2B7F"/>
    <w:multiLevelType w:val="hybridMultilevel"/>
    <w:tmpl w:val="C164B9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30648A"/>
    <w:multiLevelType w:val="hybridMultilevel"/>
    <w:tmpl w:val="32544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D41D3"/>
    <w:multiLevelType w:val="hybridMultilevel"/>
    <w:tmpl w:val="4C084E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1D035B"/>
    <w:multiLevelType w:val="hybridMultilevel"/>
    <w:tmpl w:val="76C62AB4"/>
    <w:lvl w:ilvl="0" w:tplc="8F4CD5C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A2364"/>
    <w:multiLevelType w:val="hybridMultilevel"/>
    <w:tmpl w:val="48460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95BD6"/>
    <w:multiLevelType w:val="hybridMultilevel"/>
    <w:tmpl w:val="5EA2C16C"/>
    <w:lvl w:ilvl="0" w:tplc="01A46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EF7D04"/>
    <w:multiLevelType w:val="hybridMultilevel"/>
    <w:tmpl w:val="DAD47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8489F"/>
    <w:multiLevelType w:val="hybridMultilevel"/>
    <w:tmpl w:val="B79C5F3C"/>
    <w:lvl w:ilvl="0" w:tplc="F0B867B0">
      <w:start w:val="1"/>
      <w:numFmt w:val="bullet"/>
      <w:lvlText w:val=""/>
      <w:lvlJc w:val="left"/>
      <w:pPr>
        <w:ind w:left="827" w:hanging="360"/>
      </w:pPr>
      <w:rPr>
        <w:rFonts w:ascii="Wingdings" w:hAnsi="Wingdings" w:hint="default"/>
        <w:sz w:val="18"/>
        <w:szCs w:val="18"/>
      </w:rPr>
    </w:lvl>
    <w:lvl w:ilvl="1" w:tplc="04150003" w:tentative="1">
      <w:start w:val="1"/>
      <w:numFmt w:val="bullet"/>
      <w:lvlText w:val="o"/>
      <w:lvlJc w:val="left"/>
      <w:pPr>
        <w:ind w:left="1547" w:hanging="360"/>
      </w:pPr>
      <w:rPr>
        <w:rFonts w:ascii="Courier New" w:hAnsi="Courier New" w:cs="Courier New" w:hint="default"/>
      </w:rPr>
    </w:lvl>
    <w:lvl w:ilvl="2" w:tplc="04150005" w:tentative="1">
      <w:start w:val="1"/>
      <w:numFmt w:val="bullet"/>
      <w:lvlText w:val=""/>
      <w:lvlJc w:val="left"/>
      <w:pPr>
        <w:ind w:left="2267" w:hanging="360"/>
      </w:pPr>
      <w:rPr>
        <w:rFonts w:ascii="Wingdings" w:hAnsi="Wingdings" w:hint="default"/>
      </w:rPr>
    </w:lvl>
    <w:lvl w:ilvl="3" w:tplc="04150001" w:tentative="1">
      <w:start w:val="1"/>
      <w:numFmt w:val="bullet"/>
      <w:lvlText w:val=""/>
      <w:lvlJc w:val="left"/>
      <w:pPr>
        <w:ind w:left="2987" w:hanging="360"/>
      </w:pPr>
      <w:rPr>
        <w:rFonts w:ascii="Symbol" w:hAnsi="Symbol" w:hint="default"/>
      </w:rPr>
    </w:lvl>
    <w:lvl w:ilvl="4" w:tplc="04150003" w:tentative="1">
      <w:start w:val="1"/>
      <w:numFmt w:val="bullet"/>
      <w:lvlText w:val="o"/>
      <w:lvlJc w:val="left"/>
      <w:pPr>
        <w:ind w:left="3707" w:hanging="360"/>
      </w:pPr>
      <w:rPr>
        <w:rFonts w:ascii="Courier New" w:hAnsi="Courier New" w:cs="Courier New" w:hint="default"/>
      </w:rPr>
    </w:lvl>
    <w:lvl w:ilvl="5" w:tplc="04150005" w:tentative="1">
      <w:start w:val="1"/>
      <w:numFmt w:val="bullet"/>
      <w:lvlText w:val=""/>
      <w:lvlJc w:val="left"/>
      <w:pPr>
        <w:ind w:left="4427" w:hanging="360"/>
      </w:pPr>
      <w:rPr>
        <w:rFonts w:ascii="Wingdings" w:hAnsi="Wingdings" w:hint="default"/>
      </w:rPr>
    </w:lvl>
    <w:lvl w:ilvl="6" w:tplc="04150001" w:tentative="1">
      <w:start w:val="1"/>
      <w:numFmt w:val="bullet"/>
      <w:lvlText w:val=""/>
      <w:lvlJc w:val="left"/>
      <w:pPr>
        <w:ind w:left="5147" w:hanging="360"/>
      </w:pPr>
      <w:rPr>
        <w:rFonts w:ascii="Symbol" w:hAnsi="Symbol" w:hint="default"/>
      </w:rPr>
    </w:lvl>
    <w:lvl w:ilvl="7" w:tplc="04150003" w:tentative="1">
      <w:start w:val="1"/>
      <w:numFmt w:val="bullet"/>
      <w:lvlText w:val="o"/>
      <w:lvlJc w:val="left"/>
      <w:pPr>
        <w:ind w:left="5867" w:hanging="360"/>
      </w:pPr>
      <w:rPr>
        <w:rFonts w:ascii="Courier New" w:hAnsi="Courier New" w:cs="Courier New" w:hint="default"/>
      </w:rPr>
    </w:lvl>
    <w:lvl w:ilvl="8" w:tplc="04150005" w:tentative="1">
      <w:start w:val="1"/>
      <w:numFmt w:val="bullet"/>
      <w:lvlText w:val=""/>
      <w:lvlJc w:val="left"/>
      <w:pPr>
        <w:ind w:left="6587" w:hanging="360"/>
      </w:pPr>
      <w:rPr>
        <w:rFonts w:ascii="Wingdings" w:hAnsi="Wingdings" w:hint="default"/>
      </w:rPr>
    </w:lvl>
  </w:abstractNum>
  <w:abstractNum w:abstractNumId="33"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8B25C1"/>
    <w:multiLevelType w:val="hybridMultilevel"/>
    <w:tmpl w:val="6A7EE56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1A0FA3"/>
    <w:multiLevelType w:val="hybridMultilevel"/>
    <w:tmpl w:val="64BE2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3B3F27"/>
    <w:multiLevelType w:val="hybridMultilevel"/>
    <w:tmpl w:val="B254B4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4849F6"/>
    <w:multiLevelType w:val="hybridMultilevel"/>
    <w:tmpl w:val="656E90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DE5C98"/>
    <w:multiLevelType w:val="hybridMultilevel"/>
    <w:tmpl w:val="DC24C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C0610E"/>
    <w:multiLevelType w:val="hybridMultilevel"/>
    <w:tmpl w:val="0EA07E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D1838"/>
    <w:multiLevelType w:val="multilevel"/>
    <w:tmpl w:val="5C5EE0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2AA6D7B"/>
    <w:multiLevelType w:val="hybridMultilevel"/>
    <w:tmpl w:val="E68E8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FE690E"/>
    <w:multiLevelType w:val="multilevel"/>
    <w:tmpl w:val="00000001"/>
    <w:lvl w:ilvl="0">
      <w:start w:val="1"/>
      <w:numFmt w:val="lowerLetter"/>
      <w:lvlText w:val="%1."/>
      <w:lvlJc w:val="left"/>
      <w:pPr>
        <w:tabs>
          <w:tab w:val="num" w:pos="0"/>
        </w:tabs>
        <w:ind w:left="720" w:hanging="360"/>
      </w:pPr>
      <w:rPr>
        <w:rFonts w:ascii="Arial" w:hAnsi="Arial" w:cs="Times New Roman"/>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4"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7C6884"/>
    <w:multiLevelType w:val="hybridMultilevel"/>
    <w:tmpl w:val="A8402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FF0CA2"/>
    <w:multiLevelType w:val="hybridMultilevel"/>
    <w:tmpl w:val="D1CC1F9C"/>
    <w:lvl w:ilvl="0" w:tplc="BA7EEB16">
      <w:start w:val="1"/>
      <w:numFmt w:val="lowerLetter"/>
      <w:lvlText w:val="%1)"/>
      <w:lvlJc w:val="left"/>
      <w:pPr>
        <w:ind w:left="1080" w:hanging="360"/>
      </w:pPr>
      <w:rPr>
        <w:rFonts w:eastAsia="ArialM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FB02BCE">
      <w:start w:val="3"/>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4986259"/>
    <w:multiLevelType w:val="multilevel"/>
    <w:tmpl w:val="53262E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121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AC33B4"/>
    <w:multiLevelType w:val="hybridMultilevel"/>
    <w:tmpl w:val="89E6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AC5384"/>
    <w:multiLevelType w:val="hybridMultilevel"/>
    <w:tmpl w:val="F4561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CD5241"/>
    <w:multiLevelType w:val="hybridMultilevel"/>
    <w:tmpl w:val="656E90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C23B52"/>
    <w:multiLevelType w:val="hybridMultilevel"/>
    <w:tmpl w:val="CE88B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647344"/>
    <w:multiLevelType w:val="multilevel"/>
    <w:tmpl w:val="FE34CE7E"/>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763303077">
    <w:abstractNumId w:val="22"/>
  </w:num>
  <w:num w:numId="2" w16cid:durableId="823818884">
    <w:abstractNumId w:val="28"/>
  </w:num>
  <w:num w:numId="3" w16cid:durableId="1848860274">
    <w:abstractNumId w:val="25"/>
  </w:num>
  <w:num w:numId="4" w16cid:durableId="720518261">
    <w:abstractNumId w:val="42"/>
  </w:num>
  <w:num w:numId="5" w16cid:durableId="1942176537">
    <w:abstractNumId w:val="50"/>
  </w:num>
  <w:num w:numId="6" w16cid:durableId="1656563327">
    <w:abstractNumId w:val="39"/>
  </w:num>
  <w:num w:numId="7" w16cid:durableId="1176069878">
    <w:abstractNumId w:val="16"/>
  </w:num>
  <w:num w:numId="8" w16cid:durableId="1722167036">
    <w:abstractNumId w:val="41"/>
  </w:num>
  <w:num w:numId="9" w16cid:durableId="929242661">
    <w:abstractNumId w:val="46"/>
  </w:num>
  <w:num w:numId="10" w16cid:durableId="1168324359">
    <w:abstractNumId w:val="47"/>
  </w:num>
  <w:num w:numId="11" w16cid:durableId="740176450">
    <w:abstractNumId w:val="35"/>
  </w:num>
  <w:num w:numId="12" w16cid:durableId="247160227">
    <w:abstractNumId w:val="2"/>
  </w:num>
  <w:num w:numId="13" w16cid:durableId="149948668">
    <w:abstractNumId w:val="4"/>
  </w:num>
  <w:num w:numId="14" w16cid:durableId="1627856823">
    <w:abstractNumId w:val="5"/>
  </w:num>
  <w:num w:numId="15" w16cid:durableId="2050714598">
    <w:abstractNumId w:val="6"/>
  </w:num>
  <w:num w:numId="16" w16cid:durableId="939803213">
    <w:abstractNumId w:val="7"/>
  </w:num>
  <w:num w:numId="17" w16cid:durableId="371151887">
    <w:abstractNumId w:val="9"/>
  </w:num>
  <w:num w:numId="18" w16cid:durableId="212277104">
    <w:abstractNumId w:val="27"/>
  </w:num>
  <w:num w:numId="19" w16cid:durableId="1178733704">
    <w:abstractNumId w:val="30"/>
  </w:num>
  <w:num w:numId="20" w16cid:durableId="1985620512">
    <w:abstractNumId w:val="18"/>
  </w:num>
  <w:num w:numId="21" w16cid:durableId="3020421">
    <w:abstractNumId w:val="26"/>
  </w:num>
  <w:num w:numId="22" w16cid:durableId="835651410">
    <w:abstractNumId w:val="36"/>
  </w:num>
  <w:num w:numId="23" w16cid:durableId="2073846328">
    <w:abstractNumId w:val="45"/>
  </w:num>
  <w:num w:numId="24" w16cid:durableId="1112747447">
    <w:abstractNumId w:val="38"/>
  </w:num>
  <w:num w:numId="25" w16cid:durableId="2141532949">
    <w:abstractNumId w:val="12"/>
  </w:num>
  <w:num w:numId="26" w16cid:durableId="1943613079">
    <w:abstractNumId w:val="15"/>
  </w:num>
  <w:num w:numId="27" w16cid:durableId="444157531">
    <w:abstractNumId w:val="13"/>
  </w:num>
  <w:num w:numId="28" w16cid:durableId="814297930">
    <w:abstractNumId w:val="49"/>
  </w:num>
  <w:num w:numId="29" w16cid:durableId="1491943525">
    <w:abstractNumId w:val="17"/>
  </w:num>
  <w:num w:numId="30" w16cid:durableId="834415591">
    <w:abstractNumId w:val="10"/>
  </w:num>
  <w:num w:numId="31" w16cid:durableId="1994138780">
    <w:abstractNumId w:val="31"/>
  </w:num>
  <w:num w:numId="32" w16cid:durableId="983630417">
    <w:abstractNumId w:val="23"/>
  </w:num>
  <w:num w:numId="33" w16cid:durableId="134950259">
    <w:abstractNumId w:val="33"/>
  </w:num>
  <w:num w:numId="34" w16cid:durableId="1171413430">
    <w:abstractNumId w:val="29"/>
  </w:num>
  <w:num w:numId="35" w16cid:durableId="1631859316">
    <w:abstractNumId w:val="44"/>
  </w:num>
  <w:num w:numId="36" w16cid:durableId="1272322653">
    <w:abstractNumId w:val="21"/>
  </w:num>
  <w:num w:numId="37" w16cid:durableId="481390200">
    <w:abstractNumId w:val="40"/>
  </w:num>
  <w:num w:numId="38" w16cid:durableId="1020399012">
    <w:abstractNumId w:val="32"/>
  </w:num>
  <w:num w:numId="39" w16cid:durableId="1870144671">
    <w:abstractNumId w:val="11"/>
  </w:num>
  <w:num w:numId="40" w16cid:durableId="698317745">
    <w:abstractNumId w:val="51"/>
  </w:num>
  <w:num w:numId="41" w16cid:durableId="362285675">
    <w:abstractNumId w:val="19"/>
  </w:num>
  <w:num w:numId="42" w16cid:durableId="1686907320">
    <w:abstractNumId w:val="52"/>
  </w:num>
  <w:num w:numId="43" w16cid:durableId="679746356">
    <w:abstractNumId w:val="20"/>
  </w:num>
  <w:num w:numId="44" w16cid:durableId="1168254204">
    <w:abstractNumId w:val="48"/>
  </w:num>
  <w:num w:numId="45" w16cid:durableId="2119907279">
    <w:abstractNumId w:val="14"/>
  </w:num>
  <w:num w:numId="46" w16cid:durableId="1046569787">
    <w:abstractNumId w:val="24"/>
  </w:num>
  <w:num w:numId="47" w16cid:durableId="700207928">
    <w:abstractNumId w:val="34"/>
  </w:num>
  <w:num w:numId="48" w16cid:durableId="1250970157">
    <w:abstractNumId w:val="37"/>
  </w:num>
  <w:num w:numId="49" w16cid:durableId="1682587730">
    <w:abstractNumId w:val="0"/>
  </w:num>
  <w:num w:numId="50" w16cid:durableId="1272544469">
    <w:abstractNumId w:val="43"/>
  </w:num>
  <w:num w:numId="51" w16cid:durableId="1712724746">
    <w:abstractNumId w:val="1"/>
  </w:num>
  <w:num w:numId="52" w16cid:durableId="1125387682">
    <w:abstractNumId w:val="3"/>
  </w:num>
  <w:num w:numId="53" w16cid:durableId="818500653">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36"/>
    <w:rsid w:val="00010B55"/>
    <w:rsid w:val="000147E2"/>
    <w:rsid w:val="000170B1"/>
    <w:rsid w:val="000217FA"/>
    <w:rsid w:val="00025559"/>
    <w:rsid w:val="0002796E"/>
    <w:rsid w:val="000335A1"/>
    <w:rsid w:val="00035BCC"/>
    <w:rsid w:val="00036D7B"/>
    <w:rsid w:val="00062F6F"/>
    <w:rsid w:val="00065A5A"/>
    <w:rsid w:val="0008457B"/>
    <w:rsid w:val="000955C8"/>
    <w:rsid w:val="000A02B4"/>
    <w:rsid w:val="000E4346"/>
    <w:rsid w:val="000E6FB8"/>
    <w:rsid w:val="000F197B"/>
    <w:rsid w:val="00102FA2"/>
    <w:rsid w:val="00104A3F"/>
    <w:rsid w:val="00105E08"/>
    <w:rsid w:val="00111DAE"/>
    <w:rsid w:val="00111F31"/>
    <w:rsid w:val="00114F35"/>
    <w:rsid w:val="00124B0C"/>
    <w:rsid w:val="001320D6"/>
    <w:rsid w:val="0014510F"/>
    <w:rsid w:val="001452F1"/>
    <w:rsid w:val="00151EE3"/>
    <w:rsid w:val="00155ACB"/>
    <w:rsid w:val="001641FC"/>
    <w:rsid w:val="001658AF"/>
    <w:rsid w:val="00165944"/>
    <w:rsid w:val="00172134"/>
    <w:rsid w:val="00181875"/>
    <w:rsid w:val="00185C36"/>
    <w:rsid w:val="00187BCD"/>
    <w:rsid w:val="00193ED9"/>
    <w:rsid w:val="001972AF"/>
    <w:rsid w:val="001A3DDB"/>
    <w:rsid w:val="001A3F40"/>
    <w:rsid w:val="001B23BD"/>
    <w:rsid w:val="001C2503"/>
    <w:rsid w:val="001C4AE9"/>
    <w:rsid w:val="001E3864"/>
    <w:rsid w:val="001F1706"/>
    <w:rsid w:val="001F529B"/>
    <w:rsid w:val="0020528F"/>
    <w:rsid w:val="00214E0B"/>
    <w:rsid w:val="0021700F"/>
    <w:rsid w:val="0021757D"/>
    <w:rsid w:val="0022164F"/>
    <w:rsid w:val="00232B6D"/>
    <w:rsid w:val="00242C02"/>
    <w:rsid w:val="00270C41"/>
    <w:rsid w:val="00273837"/>
    <w:rsid w:val="00274906"/>
    <w:rsid w:val="00283146"/>
    <w:rsid w:val="002A27FE"/>
    <w:rsid w:val="002A3BD7"/>
    <w:rsid w:val="002A3EA8"/>
    <w:rsid w:val="002A6D23"/>
    <w:rsid w:val="002B04E2"/>
    <w:rsid w:val="002B23A4"/>
    <w:rsid w:val="002B2DB7"/>
    <w:rsid w:val="002B7CD0"/>
    <w:rsid w:val="002C0350"/>
    <w:rsid w:val="002C3D73"/>
    <w:rsid w:val="002C3F7A"/>
    <w:rsid w:val="002C57D6"/>
    <w:rsid w:val="002C6CFB"/>
    <w:rsid w:val="002E042F"/>
    <w:rsid w:val="002F129F"/>
    <w:rsid w:val="002F18AA"/>
    <w:rsid w:val="003015B0"/>
    <w:rsid w:val="00311507"/>
    <w:rsid w:val="00313BF2"/>
    <w:rsid w:val="00325A25"/>
    <w:rsid w:val="00327DC8"/>
    <w:rsid w:val="0033222C"/>
    <w:rsid w:val="00333036"/>
    <w:rsid w:val="00343E56"/>
    <w:rsid w:val="0036736E"/>
    <w:rsid w:val="0037215D"/>
    <w:rsid w:val="00376684"/>
    <w:rsid w:val="00380AC3"/>
    <w:rsid w:val="00383BA0"/>
    <w:rsid w:val="00384312"/>
    <w:rsid w:val="00386848"/>
    <w:rsid w:val="00386D8F"/>
    <w:rsid w:val="003911F7"/>
    <w:rsid w:val="0039154F"/>
    <w:rsid w:val="0039170D"/>
    <w:rsid w:val="00393859"/>
    <w:rsid w:val="003B075A"/>
    <w:rsid w:val="003B1A12"/>
    <w:rsid w:val="003B242D"/>
    <w:rsid w:val="003C79F8"/>
    <w:rsid w:val="003D05A2"/>
    <w:rsid w:val="003E28EF"/>
    <w:rsid w:val="003E7AAD"/>
    <w:rsid w:val="003F1A70"/>
    <w:rsid w:val="003F4D3A"/>
    <w:rsid w:val="00402BCD"/>
    <w:rsid w:val="00404C7A"/>
    <w:rsid w:val="004179F8"/>
    <w:rsid w:val="00423DF9"/>
    <w:rsid w:val="00435AA7"/>
    <w:rsid w:val="00437025"/>
    <w:rsid w:val="00440CF0"/>
    <w:rsid w:val="00456C25"/>
    <w:rsid w:val="00463E80"/>
    <w:rsid w:val="00474751"/>
    <w:rsid w:val="0049138D"/>
    <w:rsid w:val="00495994"/>
    <w:rsid w:val="004A5E0B"/>
    <w:rsid w:val="004D034A"/>
    <w:rsid w:val="004D3D9A"/>
    <w:rsid w:val="004E0E80"/>
    <w:rsid w:val="004E7A05"/>
    <w:rsid w:val="00506D40"/>
    <w:rsid w:val="00515385"/>
    <w:rsid w:val="00515FE9"/>
    <w:rsid w:val="0052515B"/>
    <w:rsid w:val="00533F28"/>
    <w:rsid w:val="0053649F"/>
    <w:rsid w:val="005407ED"/>
    <w:rsid w:val="00553201"/>
    <w:rsid w:val="00557497"/>
    <w:rsid w:val="00564924"/>
    <w:rsid w:val="00590EFC"/>
    <w:rsid w:val="005941C2"/>
    <w:rsid w:val="005A18A4"/>
    <w:rsid w:val="005A25EA"/>
    <w:rsid w:val="005A30F2"/>
    <w:rsid w:val="005A513F"/>
    <w:rsid w:val="005A5C39"/>
    <w:rsid w:val="005B355E"/>
    <w:rsid w:val="005B4AE4"/>
    <w:rsid w:val="005B6BBD"/>
    <w:rsid w:val="005C1166"/>
    <w:rsid w:val="005D111A"/>
    <w:rsid w:val="005D6D4B"/>
    <w:rsid w:val="005E640B"/>
    <w:rsid w:val="005E6B82"/>
    <w:rsid w:val="005F14FC"/>
    <w:rsid w:val="00601370"/>
    <w:rsid w:val="00605241"/>
    <w:rsid w:val="00606E90"/>
    <w:rsid w:val="0062239B"/>
    <w:rsid w:val="006249FB"/>
    <w:rsid w:val="00630EF1"/>
    <w:rsid w:val="006375E6"/>
    <w:rsid w:val="006439A6"/>
    <w:rsid w:val="00653487"/>
    <w:rsid w:val="00653A32"/>
    <w:rsid w:val="00653DA1"/>
    <w:rsid w:val="00654602"/>
    <w:rsid w:val="0065758E"/>
    <w:rsid w:val="00672E31"/>
    <w:rsid w:val="00682671"/>
    <w:rsid w:val="00685681"/>
    <w:rsid w:val="00686E63"/>
    <w:rsid w:val="006905B9"/>
    <w:rsid w:val="00695C27"/>
    <w:rsid w:val="006A2478"/>
    <w:rsid w:val="006B3E5B"/>
    <w:rsid w:val="006C356B"/>
    <w:rsid w:val="006C4FB7"/>
    <w:rsid w:val="006C6666"/>
    <w:rsid w:val="006D57AB"/>
    <w:rsid w:val="006E532F"/>
    <w:rsid w:val="006E5574"/>
    <w:rsid w:val="006E60D8"/>
    <w:rsid w:val="006F0B06"/>
    <w:rsid w:val="006F3124"/>
    <w:rsid w:val="00715EDE"/>
    <w:rsid w:val="007217CC"/>
    <w:rsid w:val="00721BA3"/>
    <w:rsid w:val="00734B0B"/>
    <w:rsid w:val="00741064"/>
    <w:rsid w:val="007449DC"/>
    <w:rsid w:val="007573B6"/>
    <w:rsid w:val="00766AEB"/>
    <w:rsid w:val="00777EBB"/>
    <w:rsid w:val="007806DF"/>
    <w:rsid w:val="00782881"/>
    <w:rsid w:val="00786CD8"/>
    <w:rsid w:val="007A4AAF"/>
    <w:rsid w:val="007B3603"/>
    <w:rsid w:val="007B3BDD"/>
    <w:rsid w:val="007B48EB"/>
    <w:rsid w:val="007D3EC8"/>
    <w:rsid w:val="007E18E3"/>
    <w:rsid w:val="007E625E"/>
    <w:rsid w:val="007F055C"/>
    <w:rsid w:val="007F3269"/>
    <w:rsid w:val="007F391A"/>
    <w:rsid w:val="00806761"/>
    <w:rsid w:val="00807F19"/>
    <w:rsid w:val="008124B8"/>
    <w:rsid w:val="008171FC"/>
    <w:rsid w:val="0081771A"/>
    <w:rsid w:val="00821283"/>
    <w:rsid w:val="00825B8B"/>
    <w:rsid w:val="00825C3A"/>
    <w:rsid w:val="00842610"/>
    <w:rsid w:val="0086432C"/>
    <w:rsid w:val="0087226D"/>
    <w:rsid w:val="0087573B"/>
    <w:rsid w:val="00877CDE"/>
    <w:rsid w:val="008845C0"/>
    <w:rsid w:val="00893E58"/>
    <w:rsid w:val="00894C79"/>
    <w:rsid w:val="00897528"/>
    <w:rsid w:val="008A2DDD"/>
    <w:rsid w:val="008A4373"/>
    <w:rsid w:val="008A7279"/>
    <w:rsid w:val="008B07CA"/>
    <w:rsid w:val="008B2F1A"/>
    <w:rsid w:val="008C0A84"/>
    <w:rsid w:val="008D5118"/>
    <w:rsid w:val="008D63B7"/>
    <w:rsid w:val="008E10D2"/>
    <w:rsid w:val="008E1CC1"/>
    <w:rsid w:val="008E1DDE"/>
    <w:rsid w:val="008F22F7"/>
    <w:rsid w:val="008F7099"/>
    <w:rsid w:val="00913F84"/>
    <w:rsid w:val="0091466D"/>
    <w:rsid w:val="009160E1"/>
    <w:rsid w:val="00921890"/>
    <w:rsid w:val="00930EDA"/>
    <w:rsid w:val="009353CF"/>
    <w:rsid w:val="00940757"/>
    <w:rsid w:val="00943651"/>
    <w:rsid w:val="00947BE1"/>
    <w:rsid w:val="00950843"/>
    <w:rsid w:val="0095666E"/>
    <w:rsid w:val="00956DBB"/>
    <w:rsid w:val="00960EAB"/>
    <w:rsid w:val="00983702"/>
    <w:rsid w:val="009A1107"/>
    <w:rsid w:val="009A6C43"/>
    <w:rsid w:val="009B106E"/>
    <w:rsid w:val="009B529E"/>
    <w:rsid w:val="009C52FE"/>
    <w:rsid w:val="009C7B1C"/>
    <w:rsid w:val="009F0693"/>
    <w:rsid w:val="009F6065"/>
    <w:rsid w:val="00A05A19"/>
    <w:rsid w:val="00A07284"/>
    <w:rsid w:val="00A10D87"/>
    <w:rsid w:val="00A12576"/>
    <w:rsid w:val="00A20550"/>
    <w:rsid w:val="00A27A5D"/>
    <w:rsid w:val="00A321FE"/>
    <w:rsid w:val="00A35A39"/>
    <w:rsid w:val="00A406AE"/>
    <w:rsid w:val="00A440DA"/>
    <w:rsid w:val="00A44B4A"/>
    <w:rsid w:val="00A463B9"/>
    <w:rsid w:val="00A46E48"/>
    <w:rsid w:val="00A47F72"/>
    <w:rsid w:val="00A54AC5"/>
    <w:rsid w:val="00A6164A"/>
    <w:rsid w:val="00A62842"/>
    <w:rsid w:val="00A80ED7"/>
    <w:rsid w:val="00A933EF"/>
    <w:rsid w:val="00AA0F63"/>
    <w:rsid w:val="00AA3626"/>
    <w:rsid w:val="00AB036F"/>
    <w:rsid w:val="00AB4F79"/>
    <w:rsid w:val="00AC1CC1"/>
    <w:rsid w:val="00AC4062"/>
    <w:rsid w:val="00AC6B3D"/>
    <w:rsid w:val="00AD5EBD"/>
    <w:rsid w:val="00AE1573"/>
    <w:rsid w:val="00AE3E50"/>
    <w:rsid w:val="00AE6798"/>
    <w:rsid w:val="00AE6C82"/>
    <w:rsid w:val="00AF3C09"/>
    <w:rsid w:val="00AF43F7"/>
    <w:rsid w:val="00AF5FFD"/>
    <w:rsid w:val="00AF6A7E"/>
    <w:rsid w:val="00B070C6"/>
    <w:rsid w:val="00B226D6"/>
    <w:rsid w:val="00B25A9C"/>
    <w:rsid w:val="00B265FB"/>
    <w:rsid w:val="00B41442"/>
    <w:rsid w:val="00B42BCB"/>
    <w:rsid w:val="00B53834"/>
    <w:rsid w:val="00B56AB5"/>
    <w:rsid w:val="00B63F72"/>
    <w:rsid w:val="00B715A8"/>
    <w:rsid w:val="00B71B48"/>
    <w:rsid w:val="00B736B8"/>
    <w:rsid w:val="00B75932"/>
    <w:rsid w:val="00B75DA4"/>
    <w:rsid w:val="00B77B8C"/>
    <w:rsid w:val="00B87A87"/>
    <w:rsid w:val="00B910CD"/>
    <w:rsid w:val="00B94AFE"/>
    <w:rsid w:val="00B96DFD"/>
    <w:rsid w:val="00BA47D0"/>
    <w:rsid w:val="00BA6A9C"/>
    <w:rsid w:val="00BB3404"/>
    <w:rsid w:val="00BB59F4"/>
    <w:rsid w:val="00BC1E85"/>
    <w:rsid w:val="00BE5015"/>
    <w:rsid w:val="00C047C3"/>
    <w:rsid w:val="00C063B0"/>
    <w:rsid w:val="00C227C3"/>
    <w:rsid w:val="00C23A52"/>
    <w:rsid w:val="00C243B9"/>
    <w:rsid w:val="00C2537F"/>
    <w:rsid w:val="00C3236D"/>
    <w:rsid w:val="00C3420D"/>
    <w:rsid w:val="00C34F5A"/>
    <w:rsid w:val="00C44A55"/>
    <w:rsid w:val="00C44E3A"/>
    <w:rsid w:val="00C47B1D"/>
    <w:rsid w:val="00C50A40"/>
    <w:rsid w:val="00C56F50"/>
    <w:rsid w:val="00C61F30"/>
    <w:rsid w:val="00C6219E"/>
    <w:rsid w:val="00C6307E"/>
    <w:rsid w:val="00C678E4"/>
    <w:rsid w:val="00C7013B"/>
    <w:rsid w:val="00C7019A"/>
    <w:rsid w:val="00C851E6"/>
    <w:rsid w:val="00C86B63"/>
    <w:rsid w:val="00C92B51"/>
    <w:rsid w:val="00C93CEB"/>
    <w:rsid w:val="00CA0C15"/>
    <w:rsid w:val="00CA324D"/>
    <w:rsid w:val="00CB1D2A"/>
    <w:rsid w:val="00CC1EB6"/>
    <w:rsid w:val="00CC799F"/>
    <w:rsid w:val="00CD65BD"/>
    <w:rsid w:val="00CD7C3E"/>
    <w:rsid w:val="00CE2AC5"/>
    <w:rsid w:val="00CF004A"/>
    <w:rsid w:val="00CF014B"/>
    <w:rsid w:val="00CF2CCF"/>
    <w:rsid w:val="00CF71F5"/>
    <w:rsid w:val="00D1154C"/>
    <w:rsid w:val="00D20074"/>
    <w:rsid w:val="00D2015C"/>
    <w:rsid w:val="00D22DC3"/>
    <w:rsid w:val="00D24BB5"/>
    <w:rsid w:val="00D30496"/>
    <w:rsid w:val="00D33026"/>
    <w:rsid w:val="00D337FB"/>
    <w:rsid w:val="00D34A08"/>
    <w:rsid w:val="00D37131"/>
    <w:rsid w:val="00D4162D"/>
    <w:rsid w:val="00D46608"/>
    <w:rsid w:val="00D500C6"/>
    <w:rsid w:val="00D56779"/>
    <w:rsid w:val="00D56C70"/>
    <w:rsid w:val="00D60D3F"/>
    <w:rsid w:val="00D66286"/>
    <w:rsid w:val="00D67F38"/>
    <w:rsid w:val="00D7159F"/>
    <w:rsid w:val="00D729CB"/>
    <w:rsid w:val="00D82E03"/>
    <w:rsid w:val="00D86ADC"/>
    <w:rsid w:val="00D87B4D"/>
    <w:rsid w:val="00D91E36"/>
    <w:rsid w:val="00DA78AE"/>
    <w:rsid w:val="00DB061B"/>
    <w:rsid w:val="00DB2B63"/>
    <w:rsid w:val="00DB31C8"/>
    <w:rsid w:val="00DC3DBB"/>
    <w:rsid w:val="00DD39B7"/>
    <w:rsid w:val="00DE1348"/>
    <w:rsid w:val="00DF2660"/>
    <w:rsid w:val="00DF2E03"/>
    <w:rsid w:val="00DF535E"/>
    <w:rsid w:val="00E014C7"/>
    <w:rsid w:val="00E07878"/>
    <w:rsid w:val="00E12B62"/>
    <w:rsid w:val="00E1791F"/>
    <w:rsid w:val="00E25C77"/>
    <w:rsid w:val="00E416CC"/>
    <w:rsid w:val="00E43387"/>
    <w:rsid w:val="00E43703"/>
    <w:rsid w:val="00E5193C"/>
    <w:rsid w:val="00E53CD2"/>
    <w:rsid w:val="00E73BAA"/>
    <w:rsid w:val="00E73CBC"/>
    <w:rsid w:val="00E73E79"/>
    <w:rsid w:val="00E7729F"/>
    <w:rsid w:val="00E8279C"/>
    <w:rsid w:val="00E83030"/>
    <w:rsid w:val="00E86C05"/>
    <w:rsid w:val="00E91DC8"/>
    <w:rsid w:val="00E9353E"/>
    <w:rsid w:val="00EA113E"/>
    <w:rsid w:val="00EA7BB5"/>
    <w:rsid w:val="00EB129A"/>
    <w:rsid w:val="00EB2A22"/>
    <w:rsid w:val="00EC06A9"/>
    <w:rsid w:val="00ED307C"/>
    <w:rsid w:val="00ED3A89"/>
    <w:rsid w:val="00EE1FFA"/>
    <w:rsid w:val="00EE2E84"/>
    <w:rsid w:val="00EF59F4"/>
    <w:rsid w:val="00EF7FA6"/>
    <w:rsid w:val="00F25F87"/>
    <w:rsid w:val="00F3568D"/>
    <w:rsid w:val="00F36A4A"/>
    <w:rsid w:val="00F43DB6"/>
    <w:rsid w:val="00F8143A"/>
    <w:rsid w:val="00FA6343"/>
    <w:rsid w:val="00FA6DC3"/>
    <w:rsid w:val="00FA73D4"/>
    <w:rsid w:val="00FB732D"/>
    <w:rsid w:val="00FC0781"/>
    <w:rsid w:val="00FC089A"/>
    <w:rsid w:val="00FC1301"/>
    <w:rsid w:val="00FD12C7"/>
    <w:rsid w:val="00FD66F0"/>
    <w:rsid w:val="00FE10B8"/>
    <w:rsid w:val="00FE4411"/>
    <w:rsid w:val="00FF6869"/>
    <w:rsid w:val="00FF7B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EB3C1"/>
  <w14:defaultImageDpi w14:val="300"/>
  <w15:docId w15:val="{13B154E6-C9FE-4172-8E25-8A9C996C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C36"/>
    <w:pPr>
      <w:widowControl w:val="0"/>
      <w:suppressAutoHyphens/>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85C36"/>
    <w:pPr>
      <w:widowControl/>
      <w:tabs>
        <w:tab w:val="center" w:pos="4536"/>
        <w:tab w:val="right" w:pos="9072"/>
      </w:tabs>
      <w:suppressAutoHyphens w:val="0"/>
    </w:pPr>
    <w:rPr>
      <w:rFonts w:asciiTheme="minorHAnsi" w:eastAsiaTheme="minorEastAsia" w:hAnsiTheme="minorHAnsi" w:cstheme="minorBidi"/>
      <w:szCs w:val="24"/>
    </w:rPr>
  </w:style>
  <w:style w:type="character" w:customStyle="1" w:styleId="NagwekZnak">
    <w:name w:val="Nagłówek Znak"/>
    <w:basedOn w:val="Domylnaczcionkaakapitu"/>
    <w:link w:val="Nagwek"/>
    <w:rsid w:val="00185C36"/>
  </w:style>
  <w:style w:type="paragraph" w:styleId="Stopka">
    <w:name w:val="footer"/>
    <w:basedOn w:val="Normalny"/>
    <w:link w:val="StopkaZnak"/>
    <w:unhideWhenUsed/>
    <w:rsid w:val="00185C36"/>
    <w:pPr>
      <w:widowControl/>
      <w:tabs>
        <w:tab w:val="center" w:pos="4536"/>
        <w:tab w:val="right" w:pos="9072"/>
      </w:tabs>
      <w:suppressAutoHyphens w:val="0"/>
    </w:pPr>
    <w:rPr>
      <w:rFonts w:asciiTheme="minorHAnsi" w:eastAsiaTheme="minorEastAsia" w:hAnsiTheme="minorHAnsi" w:cstheme="minorBidi"/>
      <w:szCs w:val="24"/>
    </w:rPr>
  </w:style>
  <w:style w:type="character" w:customStyle="1" w:styleId="StopkaZnak">
    <w:name w:val="Stopka Znak"/>
    <w:basedOn w:val="Domylnaczcionkaakapitu"/>
    <w:link w:val="Stopka"/>
    <w:rsid w:val="00185C36"/>
  </w:style>
  <w:style w:type="paragraph" w:styleId="Tekstdymka">
    <w:name w:val="Balloon Text"/>
    <w:basedOn w:val="Normalny"/>
    <w:link w:val="TekstdymkaZnak"/>
    <w:unhideWhenUsed/>
    <w:rsid w:val="00185C36"/>
    <w:pPr>
      <w:widowControl/>
      <w:suppressAutoHyphens w:val="0"/>
    </w:pPr>
    <w:rPr>
      <w:rFonts w:ascii="Lucida Grande CE" w:eastAsiaTheme="minorEastAsia" w:hAnsi="Lucida Grande CE" w:cs="Lucida Grande CE"/>
      <w:sz w:val="18"/>
      <w:szCs w:val="18"/>
    </w:rPr>
  </w:style>
  <w:style w:type="character" w:customStyle="1" w:styleId="TekstdymkaZnak">
    <w:name w:val="Tekst dymka Znak"/>
    <w:basedOn w:val="Domylnaczcionkaakapitu"/>
    <w:link w:val="Tekstdymka"/>
    <w:rsid w:val="00185C36"/>
    <w:rPr>
      <w:rFonts w:ascii="Lucida Grande CE" w:hAnsi="Lucida Grande CE" w:cs="Lucida Grande CE"/>
      <w:sz w:val="18"/>
      <w:szCs w:val="18"/>
    </w:rPr>
  </w:style>
  <w:style w:type="paragraph" w:styleId="Akapitzlist">
    <w:name w:val="List Paragraph"/>
    <w:basedOn w:val="Normalny"/>
    <w:link w:val="AkapitzlistZnak"/>
    <w:uiPriority w:val="34"/>
    <w:qFormat/>
    <w:rsid w:val="00456C25"/>
    <w:pPr>
      <w:ind w:left="720"/>
      <w:contextualSpacing/>
    </w:pPr>
  </w:style>
  <w:style w:type="paragraph" w:customStyle="1" w:styleId="Standard">
    <w:name w:val="Standard"/>
    <w:qFormat/>
    <w:rsid w:val="008C0A84"/>
    <w:pPr>
      <w:suppressAutoHyphens/>
      <w:autoSpaceDN w:val="0"/>
    </w:pPr>
    <w:rPr>
      <w:rFonts w:ascii="Liberation Serif" w:eastAsia="SimSun" w:hAnsi="Liberation Serif" w:cs="Lucida Sans"/>
      <w:kern w:val="3"/>
      <w:lang w:val="pl-PL" w:eastAsia="zh-CN" w:bidi="hi-IN"/>
    </w:rPr>
  </w:style>
  <w:style w:type="paragraph" w:customStyle="1" w:styleId="Textbody">
    <w:name w:val="Text body"/>
    <w:basedOn w:val="Standard"/>
    <w:rsid w:val="008C0A84"/>
    <w:pPr>
      <w:spacing w:after="140" w:line="288" w:lineRule="auto"/>
    </w:pPr>
  </w:style>
  <w:style w:type="character" w:customStyle="1" w:styleId="StrongEmphasis">
    <w:name w:val="Strong Emphasis"/>
    <w:rsid w:val="008C0A84"/>
    <w:rPr>
      <w:b/>
      <w:bCs/>
    </w:rPr>
  </w:style>
  <w:style w:type="character" w:styleId="Uwydatnienie">
    <w:name w:val="Emphasis"/>
    <w:qFormat/>
    <w:rsid w:val="008C0A84"/>
    <w:rPr>
      <w:i/>
      <w:iCs/>
    </w:rPr>
  </w:style>
  <w:style w:type="character" w:styleId="Hipercze">
    <w:name w:val="Hyperlink"/>
    <w:basedOn w:val="Domylnaczcionkaakapitu"/>
    <w:unhideWhenUsed/>
    <w:rsid w:val="00A80ED7"/>
    <w:rPr>
      <w:color w:val="0000FF" w:themeColor="hyperlink"/>
      <w:u w:val="single"/>
    </w:rPr>
  </w:style>
  <w:style w:type="character" w:styleId="Nierozpoznanawzmianka">
    <w:name w:val="Unresolved Mention"/>
    <w:basedOn w:val="Domylnaczcionkaakapitu"/>
    <w:uiPriority w:val="99"/>
    <w:semiHidden/>
    <w:unhideWhenUsed/>
    <w:rsid w:val="00A80ED7"/>
    <w:rPr>
      <w:color w:val="605E5C"/>
      <w:shd w:val="clear" w:color="auto" w:fill="E1DFDD"/>
    </w:rPr>
  </w:style>
  <w:style w:type="table" w:styleId="Tabela-Siatka">
    <w:name w:val="Table Grid"/>
    <w:basedOn w:val="Standardowy"/>
    <w:rsid w:val="00A0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85681"/>
    <w:rPr>
      <w:rFonts w:eastAsiaTheme="minorHAnsi"/>
      <w:color w:val="00000A"/>
      <w:sz w:val="22"/>
      <w:szCs w:val="22"/>
      <w:lang w:val="pl-PL" w:eastAsia="en-US"/>
    </w:rPr>
  </w:style>
  <w:style w:type="paragraph" w:customStyle="1" w:styleId="western">
    <w:name w:val="western"/>
    <w:basedOn w:val="Normalny"/>
    <w:rsid w:val="0021700F"/>
    <w:pPr>
      <w:widowControl/>
      <w:suppressAutoHyphens w:val="0"/>
      <w:spacing w:before="100" w:beforeAutospacing="1" w:after="100" w:afterAutospacing="1"/>
    </w:pPr>
    <w:rPr>
      <w:szCs w:val="24"/>
      <w:lang w:val="pl-PL"/>
    </w:rPr>
  </w:style>
  <w:style w:type="character" w:customStyle="1" w:styleId="AkapitzlistZnak">
    <w:name w:val="Akapit z listą Znak"/>
    <w:link w:val="Akapitzlist"/>
    <w:uiPriority w:val="34"/>
    <w:locked/>
    <w:rsid w:val="0021700F"/>
    <w:rPr>
      <w:rFonts w:ascii="Times New Roman" w:eastAsia="Times New Roman" w:hAnsi="Times New Roman" w:cs="Times New Roman"/>
      <w:szCs w:val="20"/>
    </w:rPr>
  </w:style>
  <w:style w:type="character" w:customStyle="1" w:styleId="WW8Num1z0">
    <w:name w:val="WW8Num1z0"/>
    <w:rsid w:val="00C227C3"/>
    <w:rPr>
      <w:rFonts w:ascii="Arial" w:hAnsi="Arial" w:cs="Times New Roman"/>
    </w:rPr>
  </w:style>
  <w:style w:type="character" w:customStyle="1" w:styleId="WW8Num1z1">
    <w:name w:val="WW8Num1z1"/>
    <w:rsid w:val="00C227C3"/>
  </w:style>
  <w:style w:type="character" w:customStyle="1" w:styleId="WW8Num1z2">
    <w:name w:val="WW8Num1z2"/>
    <w:rsid w:val="00C227C3"/>
  </w:style>
  <w:style w:type="character" w:customStyle="1" w:styleId="WW8Num1z3">
    <w:name w:val="WW8Num1z3"/>
    <w:rsid w:val="00C227C3"/>
  </w:style>
  <w:style w:type="character" w:customStyle="1" w:styleId="WW8Num1z4">
    <w:name w:val="WW8Num1z4"/>
    <w:rsid w:val="00C227C3"/>
  </w:style>
  <w:style w:type="character" w:customStyle="1" w:styleId="WW8Num1z5">
    <w:name w:val="WW8Num1z5"/>
    <w:rsid w:val="00C227C3"/>
  </w:style>
  <w:style w:type="character" w:customStyle="1" w:styleId="WW8Num1z6">
    <w:name w:val="WW8Num1z6"/>
    <w:rsid w:val="00C227C3"/>
  </w:style>
  <w:style w:type="character" w:customStyle="1" w:styleId="WW8Num1z7">
    <w:name w:val="WW8Num1z7"/>
    <w:rsid w:val="00C227C3"/>
  </w:style>
  <w:style w:type="character" w:customStyle="1" w:styleId="WW8Num1z8">
    <w:name w:val="WW8Num1z8"/>
    <w:rsid w:val="00C227C3"/>
  </w:style>
  <w:style w:type="character" w:customStyle="1" w:styleId="WW8Num2z0">
    <w:name w:val="WW8Num2z0"/>
    <w:rsid w:val="00C227C3"/>
    <w:rPr>
      <w:rFonts w:ascii="Arial" w:hAnsi="Arial" w:cs="Times New Roman"/>
      <w:color w:val="000000"/>
    </w:rPr>
  </w:style>
  <w:style w:type="character" w:customStyle="1" w:styleId="WW8Num2z1">
    <w:name w:val="WW8Num2z1"/>
    <w:rsid w:val="00C227C3"/>
  </w:style>
  <w:style w:type="character" w:customStyle="1" w:styleId="WW8Num2z2">
    <w:name w:val="WW8Num2z2"/>
    <w:rsid w:val="00C227C3"/>
  </w:style>
  <w:style w:type="character" w:customStyle="1" w:styleId="WW8Num2z3">
    <w:name w:val="WW8Num2z3"/>
    <w:rsid w:val="00C227C3"/>
  </w:style>
  <w:style w:type="character" w:customStyle="1" w:styleId="WW8Num2z4">
    <w:name w:val="WW8Num2z4"/>
    <w:rsid w:val="00C227C3"/>
  </w:style>
  <w:style w:type="character" w:customStyle="1" w:styleId="WW8Num2z5">
    <w:name w:val="WW8Num2z5"/>
    <w:rsid w:val="00C227C3"/>
  </w:style>
  <w:style w:type="character" w:customStyle="1" w:styleId="WW8Num2z6">
    <w:name w:val="WW8Num2z6"/>
    <w:rsid w:val="00C227C3"/>
  </w:style>
  <w:style w:type="character" w:customStyle="1" w:styleId="WW8Num2z7">
    <w:name w:val="WW8Num2z7"/>
    <w:rsid w:val="00C227C3"/>
  </w:style>
  <w:style w:type="character" w:customStyle="1" w:styleId="WW8Num2z8">
    <w:name w:val="WW8Num2z8"/>
    <w:rsid w:val="00C227C3"/>
  </w:style>
  <w:style w:type="character" w:customStyle="1" w:styleId="WW8Num3z0">
    <w:name w:val="WW8Num3z0"/>
    <w:rsid w:val="00C227C3"/>
    <w:rPr>
      <w:rFonts w:ascii="Arial" w:eastAsia="Arial" w:hAnsi="Arial" w:cs="Arial"/>
      <w:color w:val="auto"/>
      <w:sz w:val="20"/>
      <w:szCs w:val="20"/>
      <w:lang w:val="pl-PL" w:eastAsia="zh-CN" w:bidi="ar-SA"/>
    </w:rPr>
  </w:style>
  <w:style w:type="character" w:customStyle="1" w:styleId="WW8Num3z1">
    <w:name w:val="WW8Num3z1"/>
    <w:rsid w:val="00C227C3"/>
  </w:style>
  <w:style w:type="character" w:customStyle="1" w:styleId="WW8Num3z2">
    <w:name w:val="WW8Num3z2"/>
    <w:rsid w:val="00C227C3"/>
  </w:style>
  <w:style w:type="character" w:customStyle="1" w:styleId="WW8Num3z3">
    <w:name w:val="WW8Num3z3"/>
    <w:rsid w:val="00C227C3"/>
  </w:style>
  <w:style w:type="character" w:customStyle="1" w:styleId="WW8Num3z4">
    <w:name w:val="WW8Num3z4"/>
    <w:rsid w:val="00C227C3"/>
  </w:style>
  <w:style w:type="character" w:customStyle="1" w:styleId="WW8Num3z5">
    <w:name w:val="WW8Num3z5"/>
    <w:rsid w:val="00C227C3"/>
  </w:style>
  <w:style w:type="character" w:customStyle="1" w:styleId="WW8Num3z6">
    <w:name w:val="WW8Num3z6"/>
    <w:rsid w:val="00C227C3"/>
  </w:style>
  <w:style w:type="character" w:customStyle="1" w:styleId="WW8Num3z7">
    <w:name w:val="WW8Num3z7"/>
    <w:rsid w:val="00C227C3"/>
  </w:style>
  <w:style w:type="character" w:customStyle="1" w:styleId="WW8Num3z8">
    <w:name w:val="WW8Num3z8"/>
    <w:rsid w:val="00C227C3"/>
  </w:style>
  <w:style w:type="character" w:customStyle="1" w:styleId="WW8Num4z0">
    <w:name w:val="WW8Num4z0"/>
    <w:rsid w:val="00C227C3"/>
  </w:style>
  <w:style w:type="character" w:customStyle="1" w:styleId="WW8Num4z1">
    <w:name w:val="WW8Num4z1"/>
    <w:rsid w:val="00C227C3"/>
  </w:style>
  <w:style w:type="character" w:customStyle="1" w:styleId="WW8Num4z2">
    <w:name w:val="WW8Num4z2"/>
    <w:rsid w:val="00C227C3"/>
  </w:style>
  <w:style w:type="character" w:customStyle="1" w:styleId="WW8Num4z3">
    <w:name w:val="WW8Num4z3"/>
    <w:rsid w:val="00C227C3"/>
  </w:style>
  <w:style w:type="character" w:customStyle="1" w:styleId="WW8Num4z4">
    <w:name w:val="WW8Num4z4"/>
    <w:rsid w:val="00C227C3"/>
  </w:style>
  <w:style w:type="character" w:customStyle="1" w:styleId="WW8Num4z5">
    <w:name w:val="WW8Num4z5"/>
    <w:rsid w:val="00C227C3"/>
  </w:style>
  <w:style w:type="character" w:customStyle="1" w:styleId="WW8Num4z6">
    <w:name w:val="WW8Num4z6"/>
    <w:rsid w:val="00C227C3"/>
  </w:style>
  <w:style w:type="character" w:customStyle="1" w:styleId="WW8Num4z7">
    <w:name w:val="WW8Num4z7"/>
    <w:rsid w:val="00C227C3"/>
  </w:style>
  <w:style w:type="character" w:customStyle="1" w:styleId="WW8Num4z8">
    <w:name w:val="WW8Num4z8"/>
    <w:rsid w:val="00C227C3"/>
  </w:style>
  <w:style w:type="character" w:customStyle="1" w:styleId="WW8Num5z0">
    <w:name w:val="WW8Num5z0"/>
    <w:rsid w:val="00C227C3"/>
    <w:rPr>
      <w:rFonts w:ascii="Arial" w:hAnsi="Arial" w:cs="Arial"/>
      <w:color w:val="000000"/>
    </w:rPr>
  </w:style>
  <w:style w:type="character" w:customStyle="1" w:styleId="WW8Num5z1">
    <w:name w:val="WW8Num5z1"/>
    <w:rsid w:val="00C227C3"/>
  </w:style>
  <w:style w:type="character" w:customStyle="1" w:styleId="WW8Num5z2">
    <w:name w:val="WW8Num5z2"/>
    <w:rsid w:val="00C227C3"/>
  </w:style>
  <w:style w:type="character" w:customStyle="1" w:styleId="WW8Num5z3">
    <w:name w:val="WW8Num5z3"/>
    <w:rsid w:val="00C227C3"/>
  </w:style>
  <w:style w:type="character" w:customStyle="1" w:styleId="WW8Num5z4">
    <w:name w:val="WW8Num5z4"/>
    <w:rsid w:val="00C227C3"/>
  </w:style>
  <w:style w:type="character" w:customStyle="1" w:styleId="WW8Num5z5">
    <w:name w:val="WW8Num5z5"/>
    <w:rsid w:val="00C227C3"/>
  </w:style>
  <w:style w:type="character" w:customStyle="1" w:styleId="WW8Num5z6">
    <w:name w:val="WW8Num5z6"/>
    <w:rsid w:val="00C227C3"/>
  </w:style>
  <w:style w:type="character" w:customStyle="1" w:styleId="WW8Num5z7">
    <w:name w:val="WW8Num5z7"/>
    <w:rsid w:val="00C227C3"/>
  </w:style>
  <w:style w:type="character" w:customStyle="1" w:styleId="WW8Num5z8">
    <w:name w:val="WW8Num5z8"/>
    <w:rsid w:val="00C227C3"/>
  </w:style>
  <w:style w:type="character" w:customStyle="1" w:styleId="WW8Num6z0">
    <w:name w:val="WW8Num6z0"/>
    <w:rsid w:val="00C227C3"/>
    <w:rPr>
      <w:rFonts w:ascii="Arial" w:hAnsi="Arial" w:cs="Times New Roman"/>
      <w:b w:val="0"/>
      <w:bCs w:val="0"/>
      <w:i w:val="0"/>
      <w:iCs w:val="0"/>
      <w:color w:val="000000"/>
    </w:rPr>
  </w:style>
  <w:style w:type="character" w:customStyle="1" w:styleId="WW8Num6z1">
    <w:name w:val="WW8Num6z1"/>
    <w:rsid w:val="00C227C3"/>
  </w:style>
  <w:style w:type="character" w:customStyle="1" w:styleId="WW8Num6z2">
    <w:name w:val="WW8Num6z2"/>
    <w:rsid w:val="00C227C3"/>
  </w:style>
  <w:style w:type="character" w:customStyle="1" w:styleId="WW8Num6z3">
    <w:name w:val="WW8Num6z3"/>
    <w:rsid w:val="00C227C3"/>
  </w:style>
  <w:style w:type="character" w:customStyle="1" w:styleId="WW8Num6z4">
    <w:name w:val="WW8Num6z4"/>
    <w:rsid w:val="00C227C3"/>
  </w:style>
  <w:style w:type="character" w:customStyle="1" w:styleId="WW8Num6z5">
    <w:name w:val="WW8Num6z5"/>
    <w:rsid w:val="00C227C3"/>
  </w:style>
  <w:style w:type="character" w:customStyle="1" w:styleId="WW8Num6z6">
    <w:name w:val="WW8Num6z6"/>
    <w:rsid w:val="00C227C3"/>
  </w:style>
  <w:style w:type="character" w:customStyle="1" w:styleId="WW8Num6z7">
    <w:name w:val="WW8Num6z7"/>
    <w:rsid w:val="00C227C3"/>
  </w:style>
  <w:style w:type="character" w:customStyle="1" w:styleId="WW8Num6z8">
    <w:name w:val="WW8Num6z8"/>
    <w:rsid w:val="00C227C3"/>
  </w:style>
  <w:style w:type="character" w:customStyle="1" w:styleId="WW8Num7z0">
    <w:name w:val="WW8Num7z0"/>
    <w:rsid w:val="00C227C3"/>
    <w:rPr>
      <w:rFonts w:ascii="Arial" w:hAnsi="Arial" w:cs="Times New Roman"/>
    </w:rPr>
  </w:style>
  <w:style w:type="character" w:customStyle="1" w:styleId="WW8Num7z1">
    <w:name w:val="WW8Num7z1"/>
    <w:rsid w:val="00C227C3"/>
  </w:style>
  <w:style w:type="character" w:customStyle="1" w:styleId="WW8Num7z2">
    <w:name w:val="WW8Num7z2"/>
    <w:rsid w:val="00C227C3"/>
  </w:style>
  <w:style w:type="character" w:customStyle="1" w:styleId="WW8Num7z3">
    <w:name w:val="WW8Num7z3"/>
    <w:rsid w:val="00C227C3"/>
  </w:style>
  <w:style w:type="character" w:customStyle="1" w:styleId="WW8Num7z4">
    <w:name w:val="WW8Num7z4"/>
    <w:rsid w:val="00C227C3"/>
  </w:style>
  <w:style w:type="character" w:customStyle="1" w:styleId="WW8Num7z5">
    <w:name w:val="WW8Num7z5"/>
    <w:rsid w:val="00C227C3"/>
  </w:style>
  <w:style w:type="character" w:customStyle="1" w:styleId="WW8Num7z6">
    <w:name w:val="WW8Num7z6"/>
    <w:rsid w:val="00C227C3"/>
  </w:style>
  <w:style w:type="character" w:customStyle="1" w:styleId="WW8Num7z7">
    <w:name w:val="WW8Num7z7"/>
    <w:rsid w:val="00C227C3"/>
  </w:style>
  <w:style w:type="character" w:customStyle="1" w:styleId="WW8Num7z8">
    <w:name w:val="WW8Num7z8"/>
    <w:rsid w:val="00C227C3"/>
  </w:style>
  <w:style w:type="character" w:customStyle="1" w:styleId="WW8Num8z0">
    <w:name w:val="WW8Num8z0"/>
    <w:rsid w:val="00C227C3"/>
    <w:rPr>
      <w:rFonts w:ascii="Arial" w:hAnsi="Arial" w:cs="Times New Roman"/>
      <w:color w:val="000000"/>
    </w:rPr>
  </w:style>
  <w:style w:type="character" w:customStyle="1" w:styleId="WW8Num8z1">
    <w:name w:val="WW8Num8z1"/>
    <w:rsid w:val="00C227C3"/>
  </w:style>
  <w:style w:type="character" w:customStyle="1" w:styleId="WW8Num8z2">
    <w:name w:val="WW8Num8z2"/>
    <w:rsid w:val="00C227C3"/>
  </w:style>
  <w:style w:type="character" w:customStyle="1" w:styleId="WW8Num8z3">
    <w:name w:val="WW8Num8z3"/>
    <w:rsid w:val="00C227C3"/>
  </w:style>
  <w:style w:type="character" w:customStyle="1" w:styleId="WW8Num8z4">
    <w:name w:val="WW8Num8z4"/>
    <w:rsid w:val="00C227C3"/>
  </w:style>
  <w:style w:type="character" w:customStyle="1" w:styleId="WW8Num8z5">
    <w:name w:val="WW8Num8z5"/>
    <w:rsid w:val="00C227C3"/>
  </w:style>
  <w:style w:type="character" w:customStyle="1" w:styleId="WW8Num8z6">
    <w:name w:val="WW8Num8z6"/>
    <w:rsid w:val="00C227C3"/>
  </w:style>
  <w:style w:type="character" w:customStyle="1" w:styleId="WW8Num8z7">
    <w:name w:val="WW8Num8z7"/>
    <w:rsid w:val="00C227C3"/>
  </w:style>
  <w:style w:type="character" w:customStyle="1" w:styleId="WW8Num8z8">
    <w:name w:val="WW8Num8z8"/>
    <w:rsid w:val="00C227C3"/>
  </w:style>
  <w:style w:type="character" w:customStyle="1" w:styleId="WW8Num9z0">
    <w:name w:val="WW8Num9z0"/>
    <w:rsid w:val="00C227C3"/>
    <w:rPr>
      <w:rFonts w:ascii="Arial" w:eastAsia="Times New Roman" w:hAnsi="Arial" w:cs="Arial"/>
      <w:bCs/>
      <w:color w:val="000000"/>
      <w:lang w:val="pl-PL" w:eastAsia="zh-CN" w:bidi="ar-SA"/>
    </w:rPr>
  </w:style>
  <w:style w:type="character" w:customStyle="1" w:styleId="WW8Num9z1">
    <w:name w:val="WW8Num9z1"/>
    <w:rsid w:val="00C227C3"/>
  </w:style>
  <w:style w:type="character" w:customStyle="1" w:styleId="WW8Num9z2">
    <w:name w:val="WW8Num9z2"/>
    <w:rsid w:val="00C227C3"/>
  </w:style>
  <w:style w:type="character" w:customStyle="1" w:styleId="WW8Num9z3">
    <w:name w:val="WW8Num9z3"/>
    <w:rsid w:val="00C227C3"/>
  </w:style>
  <w:style w:type="character" w:customStyle="1" w:styleId="WW8Num9z4">
    <w:name w:val="WW8Num9z4"/>
    <w:rsid w:val="00C227C3"/>
  </w:style>
  <w:style w:type="character" w:customStyle="1" w:styleId="WW8Num9z5">
    <w:name w:val="WW8Num9z5"/>
    <w:rsid w:val="00C227C3"/>
  </w:style>
  <w:style w:type="character" w:customStyle="1" w:styleId="WW8Num9z6">
    <w:name w:val="WW8Num9z6"/>
    <w:rsid w:val="00C227C3"/>
  </w:style>
  <w:style w:type="character" w:customStyle="1" w:styleId="WW8Num9z7">
    <w:name w:val="WW8Num9z7"/>
    <w:rsid w:val="00C227C3"/>
  </w:style>
  <w:style w:type="character" w:customStyle="1" w:styleId="WW8Num9z8">
    <w:name w:val="WW8Num9z8"/>
    <w:rsid w:val="00C227C3"/>
  </w:style>
  <w:style w:type="character" w:customStyle="1" w:styleId="WW8Num10z0">
    <w:name w:val="WW8Num10z0"/>
    <w:rsid w:val="00C227C3"/>
  </w:style>
  <w:style w:type="character" w:customStyle="1" w:styleId="WW8Num10z1">
    <w:name w:val="WW8Num10z1"/>
    <w:rsid w:val="00C227C3"/>
  </w:style>
  <w:style w:type="character" w:customStyle="1" w:styleId="WW8Num10z2">
    <w:name w:val="WW8Num10z2"/>
    <w:rsid w:val="00C227C3"/>
  </w:style>
  <w:style w:type="character" w:customStyle="1" w:styleId="WW8Num10z3">
    <w:name w:val="WW8Num10z3"/>
    <w:rsid w:val="00C227C3"/>
  </w:style>
  <w:style w:type="character" w:customStyle="1" w:styleId="WW8Num10z4">
    <w:name w:val="WW8Num10z4"/>
    <w:rsid w:val="00C227C3"/>
  </w:style>
  <w:style w:type="character" w:customStyle="1" w:styleId="WW8Num10z5">
    <w:name w:val="WW8Num10z5"/>
    <w:rsid w:val="00C227C3"/>
  </w:style>
  <w:style w:type="character" w:customStyle="1" w:styleId="WW8Num10z6">
    <w:name w:val="WW8Num10z6"/>
    <w:rsid w:val="00C227C3"/>
  </w:style>
  <w:style w:type="character" w:customStyle="1" w:styleId="WW8Num10z7">
    <w:name w:val="WW8Num10z7"/>
    <w:rsid w:val="00C227C3"/>
  </w:style>
  <w:style w:type="character" w:customStyle="1" w:styleId="WW8Num10z8">
    <w:name w:val="WW8Num10z8"/>
    <w:rsid w:val="00C227C3"/>
  </w:style>
  <w:style w:type="character" w:customStyle="1" w:styleId="WW8Num11z0">
    <w:name w:val="WW8Num11z0"/>
    <w:rsid w:val="00C227C3"/>
    <w:rPr>
      <w:rFonts w:ascii="Arial" w:hAnsi="Arial" w:cs="Arial"/>
      <w:color w:val="000000"/>
    </w:rPr>
  </w:style>
  <w:style w:type="character" w:customStyle="1" w:styleId="WW8Num11z1">
    <w:name w:val="WW8Num11z1"/>
    <w:rsid w:val="00C227C3"/>
  </w:style>
  <w:style w:type="character" w:customStyle="1" w:styleId="WW8Num11z2">
    <w:name w:val="WW8Num11z2"/>
    <w:rsid w:val="00C227C3"/>
  </w:style>
  <w:style w:type="character" w:customStyle="1" w:styleId="WW8Num11z3">
    <w:name w:val="WW8Num11z3"/>
    <w:rsid w:val="00C227C3"/>
  </w:style>
  <w:style w:type="character" w:customStyle="1" w:styleId="WW8Num11z4">
    <w:name w:val="WW8Num11z4"/>
    <w:rsid w:val="00C227C3"/>
  </w:style>
  <w:style w:type="character" w:customStyle="1" w:styleId="WW8Num11z5">
    <w:name w:val="WW8Num11z5"/>
    <w:rsid w:val="00C227C3"/>
  </w:style>
  <w:style w:type="character" w:customStyle="1" w:styleId="WW8Num11z6">
    <w:name w:val="WW8Num11z6"/>
    <w:rsid w:val="00C227C3"/>
  </w:style>
  <w:style w:type="character" w:customStyle="1" w:styleId="WW8Num11z7">
    <w:name w:val="WW8Num11z7"/>
    <w:rsid w:val="00C227C3"/>
  </w:style>
  <w:style w:type="character" w:customStyle="1" w:styleId="WW8Num11z8">
    <w:name w:val="WW8Num11z8"/>
    <w:rsid w:val="00C227C3"/>
  </w:style>
  <w:style w:type="character" w:customStyle="1" w:styleId="WW8Num12z0">
    <w:name w:val="WW8Num12z0"/>
    <w:rsid w:val="00C227C3"/>
    <w:rPr>
      <w:rFonts w:ascii="Arial" w:eastAsia="Arial" w:hAnsi="Arial" w:cs="Times New Roman"/>
      <w:b w:val="0"/>
      <w:bCs/>
      <w:strike w:val="0"/>
      <w:dstrike w:val="0"/>
      <w:color w:val="000000"/>
      <w:sz w:val="20"/>
      <w:szCs w:val="20"/>
      <w:shd w:val="clear" w:color="auto" w:fill="FFFFFF"/>
      <w:lang w:val="pl-PL" w:eastAsia="zh-CN" w:bidi="hi-IN"/>
    </w:rPr>
  </w:style>
  <w:style w:type="character" w:customStyle="1" w:styleId="WW8Num12z1">
    <w:name w:val="WW8Num12z1"/>
    <w:rsid w:val="00C227C3"/>
  </w:style>
  <w:style w:type="character" w:customStyle="1" w:styleId="WW8Num12z2">
    <w:name w:val="WW8Num12z2"/>
    <w:rsid w:val="00C227C3"/>
  </w:style>
  <w:style w:type="character" w:customStyle="1" w:styleId="WW8Num12z3">
    <w:name w:val="WW8Num12z3"/>
    <w:rsid w:val="00C227C3"/>
  </w:style>
  <w:style w:type="character" w:customStyle="1" w:styleId="WW8Num12z4">
    <w:name w:val="WW8Num12z4"/>
    <w:rsid w:val="00C227C3"/>
  </w:style>
  <w:style w:type="character" w:customStyle="1" w:styleId="WW8Num12z5">
    <w:name w:val="WW8Num12z5"/>
    <w:rsid w:val="00C227C3"/>
  </w:style>
  <w:style w:type="character" w:customStyle="1" w:styleId="WW8Num12z6">
    <w:name w:val="WW8Num12z6"/>
    <w:rsid w:val="00C227C3"/>
  </w:style>
  <w:style w:type="character" w:customStyle="1" w:styleId="WW8Num12z7">
    <w:name w:val="WW8Num12z7"/>
    <w:rsid w:val="00C227C3"/>
  </w:style>
  <w:style w:type="character" w:customStyle="1" w:styleId="WW8Num12z8">
    <w:name w:val="WW8Num12z8"/>
    <w:rsid w:val="00C227C3"/>
  </w:style>
  <w:style w:type="character" w:customStyle="1" w:styleId="WW8Num13z0">
    <w:name w:val="WW8Num13z0"/>
    <w:rsid w:val="00C227C3"/>
  </w:style>
  <w:style w:type="character" w:customStyle="1" w:styleId="WW8Num13z1">
    <w:name w:val="WW8Num13z1"/>
    <w:rsid w:val="00C227C3"/>
  </w:style>
  <w:style w:type="character" w:customStyle="1" w:styleId="WW8Num13z2">
    <w:name w:val="WW8Num13z2"/>
    <w:rsid w:val="00C227C3"/>
  </w:style>
  <w:style w:type="character" w:customStyle="1" w:styleId="WW8Num13z3">
    <w:name w:val="WW8Num13z3"/>
    <w:rsid w:val="00C227C3"/>
  </w:style>
  <w:style w:type="character" w:customStyle="1" w:styleId="WW8Num13z4">
    <w:name w:val="WW8Num13z4"/>
    <w:rsid w:val="00C227C3"/>
  </w:style>
  <w:style w:type="character" w:customStyle="1" w:styleId="WW8Num13z5">
    <w:name w:val="WW8Num13z5"/>
    <w:rsid w:val="00C227C3"/>
  </w:style>
  <w:style w:type="character" w:customStyle="1" w:styleId="WW8Num13z6">
    <w:name w:val="WW8Num13z6"/>
    <w:rsid w:val="00C227C3"/>
  </w:style>
  <w:style w:type="character" w:customStyle="1" w:styleId="WW8Num13z7">
    <w:name w:val="WW8Num13z7"/>
    <w:rsid w:val="00C227C3"/>
  </w:style>
  <w:style w:type="character" w:customStyle="1" w:styleId="WW8Num13z8">
    <w:name w:val="WW8Num13z8"/>
    <w:rsid w:val="00C227C3"/>
  </w:style>
  <w:style w:type="character" w:customStyle="1" w:styleId="WW8Num14z0">
    <w:name w:val="WW8Num14z0"/>
    <w:rsid w:val="00C227C3"/>
    <w:rPr>
      <w:rFonts w:ascii="Arial" w:hAnsi="Arial" w:cs="Times New Roman"/>
      <w:b/>
      <w:bCs/>
      <w:color w:val="000000"/>
    </w:rPr>
  </w:style>
  <w:style w:type="character" w:customStyle="1" w:styleId="WW8Num14z1">
    <w:name w:val="WW8Num14z1"/>
    <w:rsid w:val="00C227C3"/>
  </w:style>
  <w:style w:type="character" w:customStyle="1" w:styleId="WW8Num14z2">
    <w:name w:val="WW8Num14z2"/>
    <w:rsid w:val="00C227C3"/>
  </w:style>
  <w:style w:type="character" w:customStyle="1" w:styleId="WW8Num14z3">
    <w:name w:val="WW8Num14z3"/>
    <w:rsid w:val="00C227C3"/>
  </w:style>
  <w:style w:type="character" w:customStyle="1" w:styleId="WW8Num14z4">
    <w:name w:val="WW8Num14z4"/>
    <w:rsid w:val="00C227C3"/>
  </w:style>
  <w:style w:type="character" w:customStyle="1" w:styleId="WW8Num14z5">
    <w:name w:val="WW8Num14z5"/>
    <w:rsid w:val="00C227C3"/>
  </w:style>
  <w:style w:type="character" w:customStyle="1" w:styleId="WW8Num14z6">
    <w:name w:val="WW8Num14z6"/>
    <w:rsid w:val="00C227C3"/>
  </w:style>
  <w:style w:type="character" w:customStyle="1" w:styleId="WW8Num14z7">
    <w:name w:val="WW8Num14z7"/>
    <w:rsid w:val="00C227C3"/>
  </w:style>
  <w:style w:type="character" w:customStyle="1" w:styleId="WW8Num14z8">
    <w:name w:val="WW8Num14z8"/>
    <w:rsid w:val="00C227C3"/>
  </w:style>
  <w:style w:type="character" w:customStyle="1" w:styleId="WW8Num15z0">
    <w:name w:val="WW8Num15z0"/>
    <w:rsid w:val="00C227C3"/>
    <w:rPr>
      <w:rFonts w:ascii="Arial" w:hAnsi="Arial" w:cs="Arial"/>
      <w:color w:val="000000"/>
    </w:rPr>
  </w:style>
  <w:style w:type="character" w:customStyle="1" w:styleId="WW8Num15z1">
    <w:name w:val="WW8Num15z1"/>
    <w:rsid w:val="00C227C3"/>
  </w:style>
  <w:style w:type="character" w:customStyle="1" w:styleId="WW8Num15z2">
    <w:name w:val="WW8Num15z2"/>
    <w:rsid w:val="00C227C3"/>
  </w:style>
  <w:style w:type="character" w:customStyle="1" w:styleId="WW8Num15z3">
    <w:name w:val="WW8Num15z3"/>
    <w:rsid w:val="00C227C3"/>
  </w:style>
  <w:style w:type="character" w:customStyle="1" w:styleId="WW8Num15z4">
    <w:name w:val="WW8Num15z4"/>
    <w:rsid w:val="00C227C3"/>
  </w:style>
  <w:style w:type="character" w:customStyle="1" w:styleId="WW8Num15z5">
    <w:name w:val="WW8Num15z5"/>
    <w:rsid w:val="00C227C3"/>
  </w:style>
  <w:style w:type="character" w:customStyle="1" w:styleId="WW8Num15z6">
    <w:name w:val="WW8Num15z6"/>
    <w:rsid w:val="00C227C3"/>
  </w:style>
  <w:style w:type="character" w:customStyle="1" w:styleId="WW8Num15z7">
    <w:name w:val="WW8Num15z7"/>
    <w:rsid w:val="00C227C3"/>
  </w:style>
  <w:style w:type="character" w:customStyle="1" w:styleId="WW8Num15z8">
    <w:name w:val="WW8Num15z8"/>
    <w:rsid w:val="00C227C3"/>
  </w:style>
  <w:style w:type="character" w:customStyle="1" w:styleId="WW8Num16z0">
    <w:name w:val="WW8Num16z0"/>
    <w:rsid w:val="00C227C3"/>
    <w:rPr>
      <w:rFonts w:ascii="Arial" w:eastAsia="Arial" w:hAnsi="Arial" w:cs="Arial"/>
      <w:color w:val="000000"/>
      <w:sz w:val="20"/>
      <w:szCs w:val="20"/>
      <w:lang w:val="pl-PL" w:eastAsia="zh-CN" w:bidi="ar-SA"/>
    </w:rPr>
  </w:style>
  <w:style w:type="character" w:customStyle="1" w:styleId="WW8Num16z1">
    <w:name w:val="WW8Num16z1"/>
    <w:rsid w:val="00C227C3"/>
  </w:style>
  <w:style w:type="character" w:customStyle="1" w:styleId="WW8Num16z2">
    <w:name w:val="WW8Num16z2"/>
    <w:rsid w:val="00C227C3"/>
  </w:style>
  <w:style w:type="character" w:customStyle="1" w:styleId="WW8Num16z3">
    <w:name w:val="WW8Num16z3"/>
    <w:rsid w:val="00C227C3"/>
  </w:style>
  <w:style w:type="character" w:customStyle="1" w:styleId="WW8Num16z4">
    <w:name w:val="WW8Num16z4"/>
    <w:rsid w:val="00C227C3"/>
  </w:style>
  <w:style w:type="character" w:customStyle="1" w:styleId="WW8Num16z5">
    <w:name w:val="WW8Num16z5"/>
    <w:rsid w:val="00C227C3"/>
  </w:style>
  <w:style w:type="character" w:customStyle="1" w:styleId="WW8Num16z6">
    <w:name w:val="WW8Num16z6"/>
    <w:rsid w:val="00C227C3"/>
  </w:style>
  <w:style w:type="character" w:customStyle="1" w:styleId="WW8Num16z7">
    <w:name w:val="WW8Num16z7"/>
    <w:rsid w:val="00C227C3"/>
  </w:style>
  <w:style w:type="character" w:customStyle="1" w:styleId="WW8Num16z8">
    <w:name w:val="WW8Num16z8"/>
    <w:rsid w:val="00C227C3"/>
  </w:style>
  <w:style w:type="character" w:customStyle="1" w:styleId="WW8Num17z0">
    <w:name w:val="WW8Num17z0"/>
    <w:rsid w:val="00C227C3"/>
    <w:rPr>
      <w:rFonts w:ascii="Arial" w:eastAsia="Arial" w:hAnsi="Arial" w:cs="Arial"/>
      <w:color w:val="000000"/>
      <w:sz w:val="20"/>
      <w:szCs w:val="20"/>
      <w:lang w:val="pl-PL" w:eastAsia="zh-CN" w:bidi="ar-SA"/>
    </w:rPr>
  </w:style>
  <w:style w:type="character" w:customStyle="1" w:styleId="WW8Num17z1">
    <w:name w:val="WW8Num17z1"/>
    <w:rsid w:val="00C227C3"/>
  </w:style>
  <w:style w:type="character" w:customStyle="1" w:styleId="WW8Num17z2">
    <w:name w:val="WW8Num17z2"/>
    <w:rsid w:val="00C227C3"/>
  </w:style>
  <w:style w:type="character" w:customStyle="1" w:styleId="WW8Num17z3">
    <w:name w:val="WW8Num17z3"/>
    <w:rsid w:val="00C227C3"/>
  </w:style>
  <w:style w:type="character" w:customStyle="1" w:styleId="WW8Num17z4">
    <w:name w:val="WW8Num17z4"/>
    <w:rsid w:val="00C227C3"/>
  </w:style>
  <w:style w:type="character" w:customStyle="1" w:styleId="WW8Num17z5">
    <w:name w:val="WW8Num17z5"/>
    <w:rsid w:val="00C227C3"/>
  </w:style>
  <w:style w:type="character" w:customStyle="1" w:styleId="WW8Num17z6">
    <w:name w:val="WW8Num17z6"/>
    <w:rsid w:val="00C227C3"/>
  </w:style>
  <w:style w:type="character" w:customStyle="1" w:styleId="WW8Num17z7">
    <w:name w:val="WW8Num17z7"/>
    <w:rsid w:val="00C227C3"/>
  </w:style>
  <w:style w:type="character" w:customStyle="1" w:styleId="WW8Num17z8">
    <w:name w:val="WW8Num17z8"/>
    <w:rsid w:val="00C227C3"/>
  </w:style>
  <w:style w:type="character" w:customStyle="1" w:styleId="WW8Num18z0">
    <w:name w:val="WW8Num18z0"/>
    <w:rsid w:val="00C227C3"/>
    <w:rPr>
      <w:rFonts w:ascii="Arial" w:eastAsia="Arial" w:hAnsi="Arial" w:cs="Arial"/>
      <w:color w:val="000000"/>
      <w:sz w:val="20"/>
      <w:szCs w:val="20"/>
      <w:lang w:val="pl-PL" w:eastAsia="zh-CN" w:bidi="ar-SA"/>
    </w:rPr>
  </w:style>
  <w:style w:type="character" w:customStyle="1" w:styleId="WW8Num18z1">
    <w:name w:val="WW8Num18z1"/>
    <w:rsid w:val="00C227C3"/>
  </w:style>
  <w:style w:type="character" w:customStyle="1" w:styleId="WW8Num18z2">
    <w:name w:val="WW8Num18z2"/>
    <w:rsid w:val="00C227C3"/>
  </w:style>
  <w:style w:type="character" w:customStyle="1" w:styleId="WW8Num18z3">
    <w:name w:val="WW8Num18z3"/>
    <w:rsid w:val="00C227C3"/>
  </w:style>
  <w:style w:type="character" w:customStyle="1" w:styleId="WW8Num18z4">
    <w:name w:val="WW8Num18z4"/>
    <w:rsid w:val="00C227C3"/>
  </w:style>
  <w:style w:type="character" w:customStyle="1" w:styleId="WW8Num18z5">
    <w:name w:val="WW8Num18z5"/>
    <w:rsid w:val="00C227C3"/>
  </w:style>
  <w:style w:type="character" w:customStyle="1" w:styleId="WW8Num18z6">
    <w:name w:val="WW8Num18z6"/>
    <w:rsid w:val="00C227C3"/>
  </w:style>
  <w:style w:type="character" w:customStyle="1" w:styleId="WW8Num18z7">
    <w:name w:val="WW8Num18z7"/>
    <w:rsid w:val="00C227C3"/>
  </w:style>
  <w:style w:type="character" w:customStyle="1" w:styleId="WW8Num18z8">
    <w:name w:val="WW8Num18z8"/>
    <w:rsid w:val="00C227C3"/>
  </w:style>
  <w:style w:type="character" w:customStyle="1" w:styleId="WW8Num19z0">
    <w:name w:val="WW8Num19z0"/>
    <w:rsid w:val="00C227C3"/>
    <w:rPr>
      <w:rFonts w:ascii="Arial" w:hAnsi="Arial" w:cs="Arial"/>
      <w:color w:val="000000"/>
    </w:rPr>
  </w:style>
  <w:style w:type="character" w:customStyle="1" w:styleId="WW8Num19z1">
    <w:name w:val="WW8Num19z1"/>
    <w:rsid w:val="00C227C3"/>
  </w:style>
  <w:style w:type="character" w:customStyle="1" w:styleId="WW8Num19z2">
    <w:name w:val="WW8Num19z2"/>
    <w:rsid w:val="00C227C3"/>
  </w:style>
  <w:style w:type="character" w:customStyle="1" w:styleId="WW8Num19z3">
    <w:name w:val="WW8Num19z3"/>
    <w:rsid w:val="00C227C3"/>
  </w:style>
  <w:style w:type="character" w:customStyle="1" w:styleId="WW8Num19z4">
    <w:name w:val="WW8Num19z4"/>
    <w:rsid w:val="00C227C3"/>
  </w:style>
  <w:style w:type="character" w:customStyle="1" w:styleId="WW8Num19z5">
    <w:name w:val="WW8Num19z5"/>
    <w:rsid w:val="00C227C3"/>
  </w:style>
  <w:style w:type="character" w:customStyle="1" w:styleId="WW8Num19z6">
    <w:name w:val="WW8Num19z6"/>
    <w:rsid w:val="00C227C3"/>
  </w:style>
  <w:style w:type="character" w:customStyle="1" w:styleId="WW8Num19z7">
    <w:name w:val="WW8Num19z7"/>
    <w:rsid w:val="00C227C3"/>
  </w:style>
  <w:style w:type="character" w:customStyle="1" w:styleId="WW8Num19z8">
    <w:name w:val="WW8Num19z8"/>
    <w:rsid w:val="00C227C3"/>
  </w:style>
  <w:style w:type="character" w:customStyle="1" w:styleId="WW8Num20z0">
    <w:name w:val="WW8Num20z0"/>
    <w:rsid w:val="00C227C3"/>
    <w:rPr>
      <w:rFonts w:ascii="Symbol" w:hAnsi="Symbol" w:cs="OpenSymbol"/>
      <w:color w:val="000000"/>
      <w:shd w:val="clear" w:color="auto" w:fill="auto"/>
    </w:rPr>
  </w:style>
  <w:style w:type="character" w:customStyle="1" w:styleId="WW8Num20z1">
    <w:name w:val="WW8Num20z1"/>
    <w:rsid w:val="00C227C3"/>
    <w:rPr>
      <w:rFonts w:ascii="OpenSymbol" w:hAnsi="OpenSymbol" w:cs="OpenSymbol"/>
    </w:rPr>
  </w:style>
  <w:style w:type="character" w:customStyle="1" w:styleId="WW8Num21z0">
    <w:name w:val="WW8Num21z0"/>
    <w:rsid w:val="00C227C3"/>
    <w:rPr>
      <w:rFonts w:ascii="Arial" w:hAnsi="Arial" w:cs="Arial"/>
      <w:color w:val="000000"/>
    </w:rPr>
  </w:style>
  <w:style w:type="character" w:customStyle="1" w:styleId="WW8Num22z0">
    <w:name w:val="WW8Num22z0"/>
    <w:rsid w:val="00C227C3"/>
    <w:rPr>
      <w:rFonts w:ascii="Arial" w:hAnsi="Arial" w:cs="Arial"/>
    </w:rPr>
  </w:style>
  <w:style w:type="character" w:customStyle="1" w:styleId="WW8Num22z1">
    <w:name w:val="WW8Num22z1"/>
    <w:rsid w:val="00C227C3"/>
  </w:style>
  <w:style w:type="character" w:customStyle="1" w:styleId="WW8Num22z2">
    <w:name w:val="WW8Num22z2"/>
    <w:rsid w:val="00C227C3"/>
  </w:style>
  <w:style w:type="character" w:customStyle="1" w:styleId="WW8Num22z3">
    <w:name w:val="WW8Num22z3"/>
    <w:rsid w:val="00C227C3"/>
  </w:style>
  <w:style w:type="character" w:customStyle="1" w:styleId="WW8Num22z4">
    <w:name w:val="WW8Num22z4"/>
    <w:rsid w:val="00C227C3"/>
  </w:style>
  <w:style w:type="character" w:customStyle="1" w:styleId="WW8Num22z5">
    <w:name w:val="WW8Num22z5"/>
    <w:rsid w:val="00C227C3"/>
  </w:style>
  <w:style w:type="character" w:customStyle="1" w:styleId="WW8Num22z6">
    <w:name w:val="WW8Num22z6"/>
    <w:rsid w:val="00C227C3"/>
  </w:style>
  <w:style w:type="character" w:customStyle="1" w:styleId="WW8Num22z7">
    <w:name w:val="WW8Num22z7"/>
    <w:rsid w:val="00C227C3"/>
  </w:style>
  <w:style w:type="character" w:customStyle="1" w:styleId="WW8Num22z8">
    <w:name w:val="WW8Num22z8"/>
    <w:rsid w:val="00C227C3"/>
  </w:style>
  <w:style w:type="character" w:customStyle="1" w:styleId="WW8Num23z0">
    <w:name w:val="WW8Num23z0"/>
    <w:rsid w:val="00C227C3"/>
    <w:rPr>
      <w:rFonts w:ascii="Arial" w:hAnsi="Arial" w:cs="Arial"/>
    </w:rPr>
  </w:style>
  <w:style w:type="character" w:customStyle="1" w:styleId="WW8Num24z0">
    <w:name w:val="WW8Num24z0"/>
    <w:rsid w:val="00C227C3"/>
    <w:rPr>
      <w:rFonts w:ascii="Arial" w:hAnsi="Arial" w:cs="Arial"/>
    </w:rPr>
  </w:style>
  <w:style w:type="character" w:customStyle="1" w:styleId="WW8Num25z0">
    <w:name w:val="WW8Num25z0"/>
    <w:rsid w:val="00C227C3"/>
    <w:rPr>
      <w:rFonts w:ascii="Arial" w:hAnsi="Arial" w:cs="Arial"/>
    </w:rPr>
  </w:style>
  <w:style w:type="character" w:customStyle="1" w:styleId="WW8Num26z0">
    <w:name w:val="WW8Num26z0"/>
    <w:rsid w:val="00C227C3"/>
    <w:rPr>
      <w:rFonts w:ascii="Symbol" w:hAnsi="Symbol" w:cs="OpenSymbol"/>
      <w:sz w:val="20"/>
      <w:szCs w:val="20"/>
      <w:shd w:val="clear" w:color="auto" w:fill="auto"/>
    </w:rPr>
  </w:style>
  <w:style w:type="character" w:customStyle="1" w:styleId="WW8Num26z1">
    <w:name w:val="WW8Num26z1"/>
    <w:rsid w:val="00C227C3"/>
    <w:rPr>
      <w:rFonts w:ascii="OpenSymbol" w:hAnsi="OpenSymbol" w:cs="OpenSymbol"/>
    </w:rPr>
  </w:style>
  <w:style w:type="character" w:customStyle="1" w:styleId="WW8Num27z0">
    <w:name w:val="WW8Num27z0"/>
    <w:rsid w:val="00C227C3"/>
  </w:style>
  <w:style w:type="character" w:customStyle="1" w:styleId="WW8Num27z1">
    <w:name w:val="WW8Num27z1"/>
    <w:rsid w:val="00C227C3"/>
  </w:style>
  <w:style w:type="character" w:customStyle="1" w:styleId="WW8Num27z2">
    <w:name w:val="WW8Num27z2"/>
    <w:rsid w:val="00C227C3"/>
  </w:style>
  <w:style w:type="character" w:customStyle="1" w:styleId="WW8Num27z3">
    <w:name w:val="WW8Num27z3"/>
    <w:rsid w:val="00C227C3"/>
  </w:style>
  <w:style w:type="character" w:customStyle="1" w:styleId="WW8Num27z4">
    <w:name w:val="WW8Num27z4"/>
    <w:rsid w:val="00C227C3"/>
  </w:style>
  <w:style w:type="character" w:customStyle="1" w:styleId="WW8Num27z5">
    <w:name w:val="WW8Num27z5"/>
    <w:rsid w:val="00C227C3"/>
  </w:style>
  <w:style w:type="character" w:customStyle="1" w:styleId="WW8Num27z6">
    <w:name w:val="WW8Num27z6"/>
    <w:rsid w:val="00C227C3"/>
  </w:style>
  <w:style w:type="character" w:customStyle="1" w:styleId="WW8Num27z7">
    <w:name w:val="WW8Num27z7"/>
    <w:rsid w:val="00C227C3"/>
  </w:style>
  <w:style w:type="character" w:customStyle="1" w:styleId="WW8Num27z8">
    <w:name w:val="WW8Num27z8"/>
    <w:rsid w:val="00C227C3"/>
  </w:style>
  <w:style w:type="character" w:customStyle="1" w:styleId="WW8Num25z1">
    <w:name w:val="WW8Num25z1"/>
    <w:rsid w:val="00C227C3"/>
    <w:rPr>
      <w:rFonts w:ascii="OpenSymbol" w:hAnsi="OpenSymbol" w:cs="OpenSymbol"/>
    </w:rPr>
  </w:style>
  <w:style w:type="character" w:customStyle="1" w:styleId="WW8Num28z0">
    <w:name w:val="WW8Num28z0"/>
    <w:rsid w:val="00C227C3"/>
  </w:style>
  <w:style w:type="character" w:customStyle="1" w:styleId="WW8Num28z1">
    <w:name w:val="WW8Num28z1"/>
    <w:rsid w:val="00C227C3"/>
  </w:style>
  <w:style w:type="character" w:customStyle="1" w:styleId="WW8Num28z2">
    <w:name w:val="WW8Num28z2"/>
    <w:rsid w:val="00C227C3"/>
  </w:style>
  <w:style w:type="character" w:customStyle="1" w:styleId="WW8Num28z3">
    <w:name w:val="WW8Num28z3"/>
    <w:rsid w:val="00C227C3"/>
  </w:style>
  <w:style w:type="character" w:customStyle="1" w:styleId="WW8Num28z4">
    <w:name w:val="WW8Num28z4"/>
    <w:rsid w:val="00C227C3"/>
  </w:style>
  <w:style w:type="character" w:customStyle="1" w:styleId="WW8Num28z5">
    <w:name w:val="WW8Num28z5"/>
    <w:rsid w:val="00C227C3"/>
  </w:style>
  <w:style w:type="character" w:customStyle="1" w:styleId="WW8Num28z6">
    <w:name w:val="WW8Num28z6"/>
    <w:rsid w:val="00C227C3"/>
  </w:style>
  <w:style w:type="character" w:customStyle="1" w:styleId="WW8Num28z7">
    <w:name w:val="WW8Num28z7"/>
    <w:rsid w:val="00C227C3"/>
  </w:style>
  <w:style w:type="character" w:customStyle="1" w:styleId="WW8Num28z8">
    <w:name w:val="WW8Num28z8"/>
    <w:rsid w:val="00C227C3"/>
  </w:style>
  <w:style w:type="character" w:customStyle="1" w:styleId="WW8Num20z2">
    <w:name w:val="WW8Num20z2"/>
    <w:rsid w:val="00C227C3"/>
  </w:style>
  <w:style w:type="character" w:customStyle="1" w:styleId="WW8Num20z3">
    <w:name w:val="WW8Num20z3"/>
    <w:rsid w:val="00C227C3"/>
  </w:style>
  <w:style w:type="character" w:customStyle="1" w:styleId="WW8Num20z4">
    <w:name w:val="WW8Num20z4"/>
    <w:rsid w:val="00C227C3"/>
  </w:style>
  <w:style w:type="character" w:customStyle="1" w:styleId="WW8Num20z5">
    <w:name w:val="WW8Num20z5"/>
    <w:rsid w:val="00C227C3"/>
  </w:style>
  <w:style w:type="character" w:customStyle="1" w:styleId="WW8Num20z6">
    <w:name w:val="WW8Num20z6"/>
    <w:rsid w:val="00C227C3"/>
  </w:style>
  <w:style w:type="character" w:customStyle="1" w:styleId="WW8Num20z7">
    <w:name w:val="WW8Num20z7"/>
    <w:rsid w:val="00C227C3"/>
  </w:style>
  <w:style w:type="character" w:customStyle="1" w:styleId="WW8Num20z8">
    <w:name w:val="WW8Num20z8"/>
    <w:rsid w:val="00C227C3"/>
  </w:style>
  <w:style w:type="character" w:customStyle="1" w:styleId="WW8Num21z1">
    <w:name w:val="WW8Num21z1"/>
    <w:rsid w:val="00C227C3"/>
    <w:rPr>
      <w:rFonts w:ascii="OpenSymbol" w:hAnsi="OpenSymbol" w:cs="OpenSymbol"/>
    </w:rPr>
  </w:style>
  <w:style w:type="character" w:customStyle="1" w:styleId="WW8Num23z1">
    <w:name w:val="WW8Num23z1"/>
    <w:rsid w:val="00C227C3"/>
  </w:style>
  <w:style w:type="character" w:customStyle="1" w:styleId="WW8Num23z2">
    <w:name w:val="WW8Num23z2"/>
    <w:rsid w:val="00C227C3"/>
  </w:style>
  <w:style w:type="character" w:customStyle="1" w:styleId="WW8Num23z3">
    <w:name w:val="WW8Num23z3"/>
    <w:rsid w:val="00C227C3"/>
  </w:style>
  <w:style w:type="character" w:customStyle="1" w:styleId="WW8Num23z4">
    <w:name w:val="WW8Num23z4"/>
    <w:rsid w:val="00C227C3"/>
  </w:style>
  <w:style w:type="character" w:customStyle="1" w:styleId="WW8Num23z5">
    <w:name w:val="WW8Num23z5"/>
    <w:rsid w:val="00C227C3"/>
  </w:style>
  <w:style w:type="character" w:customStyle="1" w:styleId="WW8Num23z6">
    <w:name w:val="WW8Num23z6"/>
    <w:rsid w:val="00C227C3"/>
  </w:style>
  <w:style w:type="character" w:customStyle="1" w:styleId="WW8Num23z7">
    <w:name w:val="WW8Num23z7"/>
    <w:rsid w:val="00C227C3"/>
  </w:style>
  <w:style w:type="character" w:customStyle="1" w:styleId="WW8Num23z8">
    <w:name w:val="WW8Num23z8"/>
    <w:rsid w:val="00C227C3"/>
  </w:style>
  <w:style w:type="character" w:customStyle="1" w:styleId="WW8Num29z0">
    <w:name w:val="WW8Num29z0"/>
    <w:rsid w:val="00C227C3"/>
  </w:style>
  <w:style w:type="character" w:customStyle="1" w:styleId="WW8Num29z1">
    <w:name w:val="WW8Num29z1"/>
    <w:rsid w:val="00C227C3"/>
  </w:style>
  <w:style w:type="character" w:customStyle="1" w:styleId="WW8Num29z2">
    <w:name w:val="WW8Num29z2"/>
    <w:rsid w:val="00C227C3"/>
  </w:style>
  <w:style w:type="character" w:customStyle="1" w:styleId="WW8Num29z3">
    <w:name w:val="WW8Num29z3"/>
    <w:rsid w:val="00C227C3"/>
  </w:style>
  <w:style w:type="character" w:customStyle="1" w:styleId="WW8Num29z4">
    <w:name w:val="WW8Num29z4"/>
    <w:rsid w:val="00C227C3"/>
  </w:style>
  <w:style w:type="character" w:customStyle="1" w:styleId="WW8Num29z5">
    <w:name w:val="WW8Num29z5"/>
    <w:rsid w:val="00C227C3"/>
  </w:style>
  <w:style w:type="character" w:customStyle="1" w:styleId="WW8Num29z6">
    <w:name w:val="WW8Num29z6"/>
    <w:rsid w:val="00C227C3"/>
  </w:style>
  <w:style w:type="character" w:customStyle="1" w:styleId="WW8Num29z7">
    <w:name w:val="WW8Num29z7"/>
    <w:rsid w:val="00C227C3"/>
  </w:style>
  <w:style w:type="character" w:customStyle="1" w:styleId="WW8Num29z8">
    <w:name w:val="WW8Num29z8"/>
    <w:rsid w:val="00C227C3"/>
  </w:style>
  <w:style w:type="character" w:customStyle="1" w:styleId="WW8Num21z2">
    <w:name w:val="WW8Num21z2"/>
    <w:rsid w:val="00C227C3"/>
  </w:style>
  <w:style w:type="character" w:customStyle="1" w:styleId="WW8Num21z3">
    <w:name w:val="WW8Num21z3"/>
    <w:rsid w:val="00C227C3"/>
  </w:style>
  <w:style w:type="character" w:customStyle="1" w:styleId="WW8Num21z4">
    <w:name w:val="WW8Num21z4"/>
    <w:rsid w:val="00C227C3"/>
  </w:style>
  <w:style w:type="character" w:customStyle="1" w:styleId="WW8Num21z5">
    <w:name w:val="WW8Num21z5"/>
    <w:rsid w:val="00C227C3"/>
  </w:style>
  <w:style w:type="character" w:customStyle="1" w:styleId="WW8Num21z6">
    <w:name w:val="WW8Num21z6"/>
    <w:rsid w:val="00C227C3"/>
  </w:style>
  <w:style w:type="character" w:customStyle="1" w:styleId="WW8Num21z7">
    <w:name w:val="WW8Num21z7"/>
    <w:rsid w:val="00C227C3"/>
  </w:style>
  <w:style w:type="character" w:customStyle="1" w:styleId="WW8Num21z8">
    <w:name w:val="WW8Num21z8"/>
    <w:rsid w:val="00C227C3"/>
  </w:style>
  <w:style w:type="character" w:customStyle="1" w:styleId="WW8Num25z2">
    <w:name w:val="WW8Num25z2"/>
    <w:rsid w:val="00C227C3"/>
  </w:style>
  <w:style w:type="character" w:customStyle="1" w:styleId="WW8Num25z3">
    <w:name w:val="WW8Num25z3"/>
    <w:rsid w:val="00C227C3"/>
  </w:style>
  <w:style w:type="character" w:customStyle="1" w:styleId="WW8Num25z4">
    <w:name w:val="WW8Num25z4"/>
    <w:rsid w:val="00C227C3"/>
  </w:style>
  <w:style w:type="character" w:customStyle="1" w:styleId="WW8Num25z5">
    <w:name w:val="WW8Num25z5"/>
    <w:rsid w:val="00C227C3"/>
  </w:style>
  <w:style w:type="character" w:customStyle="1" w:styleId="WW8Num25z6">
    <w:name w:val="WW8Num25z6"/>
    <w:rsid w:val="00C227C3"/>
  </w:style>
  <w:style w:type="character" w:customStyle="1" w:styleId="WW8Num25z7">
    <w:name w:val="WW8Num25z7"/>
    <w:rsid w:val="00C227C3"/>
  </w:style>
  <w:style w:type="character" w:customStyle="1" w:styleId="WW8Num25z8">
    <w:name w:val="WW8Num25z8"/>
    <w:rsid w:val="00C227C3"/>
  </w:style>
  <w:style w:type="character" w:customStyle="1" w:styleId="WW8Num30z0">
    <w:name w:val="WW8Num30z0"/>
    <w:rsid w:val="00C227C3"/>
    <w:rPr>
      <w:rFonts w:ascii="Arial" w:hAnsi="Arial" w:cs="Arial"/>
    </w:rPr>
  </w:style>
  <w:style w:type="character" w:customStyle="1" w:styleId="WW8Num31z0">
    <w:name w:val="WW8Num31z0"/>
    <w:rsid w:val="00C227C3"/>
  </w:style>
  <w:style w:type="character" w:customStyle="1" w:styleId="WW8Num31z1">
    <w:name w:val="WW8Num31z1"/>
    <w:rsid w:val="00C227C3"/>
  </w:style>
  <w:style w:type="character" w:customStyle="1" w:styleId="WW8Num31z2">
    <w:name w:val="WW8Num31z2"/>
    <w:rsid w:val="00C227C3"/>
  </w:style>
  <w:style w:type="character" w:customStyle="1" w:styleId="WW8Num31z3">
    <w:name w:val="WW8Num31z3"/>
    <w:rsid w:val="00C227C3"/>
  </w:style>
  <w:style w:type="character" w:customStyle="1" w:styleId="WW8Num31z4">
    <w:name w:val="WW8Num31z4"/>
    <w:rsid w:val="00C227C3"/>
  </w:style>
  <w:style w:type="character" w:customStyle="1" w:styleId="WW8Num31z5">
    <w:name w:val="WW8Num31z5"/>
    <w:rsid w:val="00C227C3"/>
  </w:style>
  <w:style w:type="character" w:customStyle="1" w:styleId="WW8Num31z6">
    <w:name w:val="WW8Num31z6"/>
    <w:rsid w:val="00C227C3"/>
  </w:style>
  <w:style w:type="character" w:customStyle="1" w:styleId="WW8Num31z7">
    <w:name w:val="WW8Num31z7"/>
    <w:rsid w:val="00C227C3"/>
  </w:style>
  <w:style w:type="character" w:customStyle="1" w:styleId="WW8Num31z8">
    <w:name w:val="WW8Num31z8"/>
    <w:rsid w:val="00C227C3"/>
  </w:style>
  <w:style w:type="character" w:customStyle="1" w:styleId="WW8Num24z1">
    <w:name w:val="WW8Num24z1"/>
    <w:rsid w:val="00C227C3"/>
    <w:rPr>
      <w:rFonts w:ascii="OpenSymbol" w:hAnsi="OpenSymbol" w:cs="OpenSymbol"/>
    </w:rPr>
  </w:style>
  <w:style w:type="character" w:customStyle="1" w:styleId="WW8Num26z2">
    <w:name w:val="WW8Num26z2"/>
    <w:rsid w:val="00C227C3"/>
  </w:style>
  <w:style w:type="character" w:customStyle="1" w:styleId="WW8Num26z3">
    <w:name w:val="WW8Num26z3"/>
    <w:rsid w:val="00C227C3"/>
  </w:style>
  <w:style w:type="character" w:customStyle="1" w:styleId="WW8Num26z4">
    <w:name w:val="WW8Num26z4"/>
    <w:rsid w:val="00C227C3"/>
  </w:style>
  <w:style w:type="character" w:customStyle="1" w:styleId="WW8Num26z5">
    <w:name w:val="WW8Num26z5"/>
    <w:rsid w:val="00C227C3"/>
  </w:style>
  <w:style w:type="character" w:customStyle="1" w:styleId="WW8Num26z6">
    <w:name w:val="WW8Num26z6"/>
    <w:rsid w:val="00C227C3"/>
  </w:style>
  <w:style w:type="character" w:customStyle="1" w:styleId="WW8Num26z7">
    <w:name w:val="WW8Num26z7"/>
    <w:rsid w:val="00C227C3"/>
  </w:style>
  <w:style w:type="character" w:customStyle="1" w:styleId="WW8Num26z8">
    <w:name w:val="WW8Num26z8"/>
    <w:rsid w:val="00C227C3"/>
  </w:style>
  <w:style w:type="character" w:customStyle="1" w:styleId="WW8Num24z2">
    <w:name w:val="WW8Num24z2"/>
    <w:rsid w:val="00C227C3"/>
  </w:style>
  <w:style w:type="character" w:customStyle="1" w:styleId="WW8Num24z3">
    <w:name w:val="WW8Num24z3"/>
    <w:rsid w:val="00C227C3"/>
  </w:style>
  <w:style w:type="character" w:customStyle="1" w:styleId="WW8Num24z4">
    <w:name w:val="WW8Num24z4"/>
    <w:rsid w:val="00C227C3"/>
  </w:style>
  <w:style w:type="character" w:customStyle="1" w:styleId="WW8Num24z5">
    <w:name w:val="WW8Num24z5"/>
    <w:rsid w:val="00C227C3"/>
  </w:style>
  <w:style w:type="character" w:customStyle="1" w:styleId="WW8Num24z6">
    <w:name w:val="WW8Num24z6"/>
    <w:rsid w:val="00C227C3"/>
  </w:style>
  <w:style w:type="character" w:customStyle="1" w:styleId="WW8Num24z7">
    <w:name w:val="WW8Num24z7"/>
    <w:rsid w:val="00C227C3"/>
  </w:style>
  <w:style w:type="character" w:customStyle="1" w:styleId="WW8Num24z8">
    <w:name w:val="WW8Num24z8"/>
    <w:rsid w:val="00C227C3"/>
  </w:style>
  <w:style w:type="character" w:customStyle="1" w:styleId="Domylnaczcionkaakapitu4">
    <w:name w:val="Domyślna czcionka akapitu4"/>
    <w:rsid w:val="00C227C3"/>
  </w:style>
  <w:style w:type="character" w:customStyle="1" w:styleId="Domylnaczcionkaakapitu3">
    <w:name w:val="Domyślna czcionka akapitu3"/>
    <w:rsid w:val="00C227C3"/>
  </w:style>
  <w:style w:type="character" w:customStyle="1" w:styleId="Domylnaczcionkaakapitu1">
    <w:name w:val="Domyślna czcionka akapitu1"/>
    <w:rsid w:val="00C227C3"/>
  </w:style>
  <w:style w:type="character" w:customStyle="1" w:styleId="Teksttreci">
    <w:name w:val="Tekst treści_"/>
    <w:basedOn w:val="Domylnaczcionkaakapitu1"/>
    <w:rsid w:val="00C227C3"/>
  </w:style>
  <w:style w:type="character" w:customStyle="1" w:styleId="Nagweklubstopka">
    <w:name w:val="Nagłówek lub stopka_"/>
    <w:basedOn w:val="Domylnaczcionkaakapitu1"/>
    <w:rsid w:val="00C227C3"/>
  </w:style>
  <w:style w:type="character" w:customStyle="1" w:styleId="Nagweklubstopka0">
    <w:name w:val="Nagłówek lub stopka"/>
    <w:basedOn w:val="Nagweklubstopka"/>
    <w:rsid w:val="00C227C3"/>
  </w:style>
  <w:style w:type="character" w:customStyle="1" w:styleId="TeksttreciExact">
    <w:name w:val="Tekst treści Exact"/>
    <w:basedOn w:val="Domylnaczcionkaakapitu1"/>
    <w:rsid w:val="00C227C3"/>
  </w:style>
  <w:style w:type="character" w:customStyle="1" w:styleId="Tekstpodstawowy3Znak">
    <w:name w:val="Tekst podstawowy 3 Znak"/>
    <w:basedOn w:val="Domylnaczcionkaakapitu1"/>
    <w:rsid w:val="00C227C3"/>
  </w:style>
  <w:style w:type="character" w:customStyle="1" w:styleId="Domylnaczcionkaakapitu10">
    <w:name w:val="Domyślna czcionka akapitu1"/>
    <w:rsid w:val="00C227C3"/>
  </w:style>
  <w:style w:type="character" w:customStyle="1" w:styleId="Domylnaczcionkaakapitu2">
    <w:name w:val="Domyślna czcionka akapitu2"/>
    <w:rsid w:val="00C227C3"/>
  </w:style>
  <w:style w:type="character" w:customStyle="1" w:styleId="Odwoaniedokomentarza1">
    <w:name w:val="Odwołanie do komentarza1"/>
    <w:rsid w:val="00C227C3"/>
    <w:rPr>
      <w:sz w:val="18"/>
      <w:szCs w:val="18"/>
    </w:rPr>
  </w:style>
  <w:style w:type="character" w:customStyle="1" w:styleId="TekstkomentarzaZnak">
    <w:name w:val="Tekst komentarza Znak"/>
    <w:rsid w:val="00C227C3"/>
    <w:rPr>
      <w:sz w:val="24"/>
      <w:szCs w:val="24"/>
    </w:rPr>
  </w:style>
  <w:style w:type="character" w:customStyle="1" w:styleId="TematkomentarzaZnak">
    <w:name w:val="Temat komentarza Znak"/>
    <w:rsid w:val="00C227C3"/>
    <w:rPr>
      <w:b/>
      <w:bCs/>
      <w:sz w:val="24"/>
      <w:szCs w:val="24"/>
    </w:rPr>
  </w:style>
  <w:style w:type="character" w:customStyle="1" w:styleId="Znakinumeracji">
    <w:name w:val="Znaki numeracji"/>
    <w:rsid w:val="00C227C3"/>
    <w:rPr>
      <w:rFonts w:ascii="Arial" w:hAnsi="Arial" w:cs="Arial"/>
    </w:rPr>
  </w:style>
  <w:style w:type="character" w:customStyle="1" w:styleId="Znakiwypunktowania">
    <w:name w:val="Znaki wypunktowania"/>
    <w:rsid w:val="00C227C3"/>
    <w:rPr>
      <w:rFonts w:ascii="OpenSymbol" w:eastAsia="OpenSymbol" w:hAnsi="OpenSymbol" w:cs="OpenSymbol"/>
    </w:rPr>
  </w:style>
  <w:style w:type="paragraph" w:customStyle="1" w:styleId="Nagwek3">
    <w:name w:val="Nagłówek3"/>
    <w:basedOn w:val="Normalny"/>
    <w:next w:val="Tekstpodstawowy"/>
    <w:rsid w:val="00C227C3"/>
    <w:pPr>
      <w:keepNext/>
      <w:widowControl/>
      <w:spacing w:before="240" w:after="120" w:line="276" w:lineRule="auto"/>
    </w:pPr>
    <w:rPr>
      <w:rFonts w:ascii="Liberation Sans" w:eastAsia="Microsoft YaHei" w:hAnsi="Liberation Sans" w:cs="Arial"/>
      <w:sz w:val="28"/>
      <w:szCs w:val="28"/>
      <w:lang w:val="pl-PL" w:eastAsia="zh-CN"/>
    </w:rPr>
  </w:style>
  <w:style w:type="paragraph" w:styleId="Tekstpodstawowy">
    <w:name w:val="Body Text"/>
    <w:basedOn w:val="Normalny"/>
    <w:link w:val="TekstpodstawowyZnak"/>
    <w:rsid w:val="00C227C3"/>
    <w:pPr>
      <w:spacing w:after="140" w:line="288" w:lineRule="auto"/>
    </w:pPr>
    <w:rPr>
      <w:sz w:val="20"/>
      <w:lang w:val="pl-PL" w:eastAsia="zh-CN"/>
    </w:rPr>
  </w:style>
  <w:style w:type="character" w:customStyle="1" w:styleId="TekstpodstawowyZnak">
    <w:name w:val="Tekst podstawowy Znak"/>
    <w:basedOn w:val="Domylnaczcionkaakapitu"/>
    <w:link w:val="Tekstpodstawowy"/>
    <w:rsid w:val="00C227C3"/>
    <w:rPr>
      <w:rFonts w:ascii="Times New Roman" w:eastAsia="Times New Roman" w:hAnsi="Times New Roman" w:cs="Times New Roman"/>
      <w:sz w:val="20"/>
      <w:szCs w:val="20"/>
      <w:lang w:val="pl-PL" w:eastAsia="zh-CN"/>
    </w:rPr>
  </w:style>
  <w:style w:type="paragraph" w:styleId="Lista">
    <w:name w:val="List"/>
    <w:basedOn w:val="Tekstpodstawowy"/>
    <w:rsid w:val="00C227C3"/>
    <w:rPr>
      <w:rFonts w:cs="Mangal"/>
    </w:rPr>
  </w:style>
  <w:style w:type="paragraph" w:styleId="Legenda">
    <w:name w:val="caption"/>
    <w:basedOn w:val="Normalny"/>
    <w:qFormat/>
    <w:rsid w:val="00C227C3"/>
    <w:pPr>
      <w:widowControl/>
      <w:suppressLineNumbers/>
      <w:spacing w:before="120" w:after="120" w:line="276" w:lineRule="auto"/>
    </w:pPr>
    <w:rPr>
      <w:rFonts w:cs="Arial"/>
      <w:i/>
      <w:iCs/>
      <w:szCs w:val="24"/>
      <w:lang w:val="pl-PL" w:eastAsia="zh-CN"/>
    </w:rPr>
  </w:style>
  <w:style w:type="paragraph" w:customStyle="1" w:styleId="Indeks">
    <w:name w:val="Indeks"/>
    <w:basedOn w:val="Normalny"/>
    <w:rsid w:val="00C227C3"/>
    <w:pPr>
      <w:suppressLineNumbers/>
      <w:spacing w:line="276" w:lineRule="auto"/>
    </w:pPr>
    <w:rPr>
      <w:rFonts w:cs="Mangal"/>
      <w:sz w:val="20"/>
      <w:lang w:val="pl-PL" w:eastAsia="zh-CN"/>
    </w:rPr>
  </w:style>
  <w:style w:type="paragraph" w:customStyle="1" w:styleId="Nagwek2">
    <w:name w:val="Nagłówek2"/>
    <w:basedOn w:val="Normalny"/>
    <w:rsid w:val="00C227C3"/>
    <w:pPr>
      <w:keepNext/>
      <w:widowControl/>
      <w:spacing w:before="240" w:after="120" w:line="276" w:lineRule="auto"/>
    </w:pPr>
    <w:rPr>
      <w:sz w:val="20"/>
      <w:lang w:val="pl-PL" w:eastAsia="zh-CN"/>
    </w:rPr>
  </w:style>
  <w:style w:type="paragraph" w:customStyle="1" w:styleId="Napis">
    <w:name w:val="Napis"/>
    <w:basedOn w:val="Normalny"/>
    <w:rsid w:val="00C227C3"/>
    <w:pPr>
      <w:widowControl/>
      <w:suppressLineNumbers/>
      <w:spacing w:before="120" w:after="120" w:line="276" w:lineRule="auto"/>
    </w:pPr>
    <w:rPr>
      <w:sz w:val="20"/>
      <w:lang w:val="pl-PL" w:eastAsia="zh-CN"/>
    </w:rPr>
  </w:style>
  <w:style w:type="paragraph" w:customStyle="1" w:styleId="Nagwek1">
    <w:name w:val="Nagłówek1"/>
    <w:basedOn w:val="Normalny"/>
    <w:rsid w:val="00C227C3"/>
    <w:pPr>
      <w:keepNext/>
      <w:widowControl/>
      <w:spacing w:before="240" w:after="120" w:line="276" w:lineRule="auto"/>
    </w:pPr>
    <w:rPr>
      <w:sz w:val="20"/>
      <w:lang w:val="pl-PL" w:eastAsia="zh-CN"/>
    </w:rPr>
  </w:style>
  <w:style w:type="paragraph" w:customStyle="1" w:styleId="Napis1">
    <w:name w:val="Napis1"/>
    <w:basedOn w:val="Normalny"/>
    <w:rsid w:val="00C227C3"/>
    <w:pPr>
      <w:widowControl/>
      <w:suppressLineNumbers/>
      <w:spacing w:before="120" w:after="120" w:line="276" w:lineRule="auto"/>
    </w:pPr>
    <w:rPr>
      <w:sz w:val="20"/>
      <w:lang w:val="pl-PL" w:eastAsia="zh-CN"/>
    </w:rPr>
  </w:style>
  <w:style w:type="paragraph" w:customStyle="1" w:styleId="Gwkaistopka">
    <w:name w:val="Główka i stopka"/>
    <w:basedOn w:val="Normalny"/>
    <w:rsid w:val="00C227C3"/>
    <w:pPr>
      <w:widowControl/>
      <w:suppressLineNumbers/>
      <w:tabs>
        <w:tab w:val="center" w:pos="4819"/>
        <w:tab w:val="right" w:pos="9638"/>
      </w:tabs>
      <w:spacing w:line="276" w:lineRule="auto"/>
    </w:pPr>
    <w:rPr>
      <w:sz w:val="20"/>
      <w:lang w:val="pl-PL" w:eastAsia="zh-CN"/>
    </w:rPr>
  </w:style>
  <w:style w:type="paragraph" w:styleId="Podpis">
    <w:name w:val="Signature"/>
    <w:basedOn w:val="Normalny"/>
    <w:link w:val="PodpisZnak"/>
    <w:rsid w:val="00C227C3"/>
    <w:pPr>
      <w:suppressLineNumbers/>
      <w:spacing w:before="120" w:after="120" w:line="276" w:lineRule="auto"/>
    </w:pPr>
    <w:rPr>
      <w:sz w:val="20"/>
      <w:lang w:val="pl-PL" w:eastAsia="zh-CN"/>
    </w:rPr>
  </w:style>
  <w:style w:type="character" w:customStyle="1" w:styleId="PodpisZnak">
    <w:name w:val="Podpis Znak"/>
    <w:basedOn w:val="Domylnaczcionkaakapitu"/>
    <w:link w:val="Podpis"/>
    <w:rsid w:val="00C227C3"/>
    <w:rPr>
      <w:rFonts w:ascii="Times New Roman" w:eastAsia="Times New Roman" w:hAnsi="Times New Roman" w:cs="Times New Roman"/>
      <w:sz w:val="20"/>
      <w:szCs w:val="20"/>
      <w:lang w:val="pl-PL" w:eastAsia="zh-CN"/>
    </w:rPr>
  </w:style>
  <w:style w:type="paragraph" w:customStyle="1" w:styleId="Normalny1">
    <w:name w:val="Normalny1"/>
    <w:rsid w:val="00C227C3"/>
    <w:pPr>
      <w:widowControl w:val="0"/>
      <w:suppressAutoHyphens/>
      <w:textAlignment w:val="baseline"/>
    </w:pPr>
    <w:rPr>
      <w:rFonts w:ascii="Times New Roman" w:eastAsia="Times New Roman" w:hAnsi="Times New Roman" w:cs="Times New Roman"/>
      <w:sz w:val="20"/>
      <w:szCs w:val="20"/>
      <w:lang w:val="pl-PL" w:eastAsia="zh-CN"/>
    </w:rPr>
  </w:style>
  <w:style w:type="paragraph" w:customStyle="1" w:styleId="Teksttreci0">
    <w:name w:val="Tekst treści"/>
    <w:rsid w:val="00C227C3"/>
    <w:pPr>
      <w:widowControl w:val="0"/>
      <w:shd w:val="clear" w:color="auto" w:fill="FFFFFF"/>
      <w:suppressAutoHyphens/>
      <w:spacing w:after="60"/>
      <w:ind w:hanging="380"/>
      <w:jc w:val="center"/>
    </w:pPr>
    <w:rPr>
      <w:rFonts w:ascii="Liberation Serif" w:eastAsia="NSimSun" w:hAnsi="Liberation Serif" w:cs="Arial"/>
      <w:lang w:val="pl-PL" w:eastAsia="zh-CN" w:bidi="hi-IN"/>
    </w:rPr>
  </w:style>
  <w:style w:type="paragraph" w:customStyle="1" w:styleId="Bezodstpw1">
    <w:name w:val="Bez odstępów1"/>
    <w:rsid w:val="00C227C3"/>
    <w:pPr>
      <w:suppressAutoHyphens/>
    </w:pPr>
    <w:rPr>
      <w:rFonts w:ascii="Times New Roman" w:eastAsia="Times New Roman" w:hAnsi="Times New Roman" w:cs="Times New Roman"/>
      <w:sz w:val="20"/>
      <w:szCs w:val="20"/>
      <w:lang w:val="pl-PL" w:eastAsia="zh-CN"/>
    </w:rPr>
  </w:style>
  <w:style w:type="paragraph" w:customStyle="1" w:styleId="Akapitzlist1">
    <w:name w:val="Akapit z listą1"/>
    <w:rsid w:val="00C227C3"/>
    <w:pPr>
      <w:widowControl w:val="0"/>
      <w:suppressAutoHyphens/>
      <w:spacing w:after="200"/>
      <w:ind w:left="720"/>
      <w:contextualSpacing/>
    </w:pPr>
    <w:rPr>
      <w:rFonts w:ascii="Liberation Serif" w:eastAsia="NSimSun" w:hAnsi="Liberation Serif" w:cs="Arial"/>
      <w:lang w:val="pl-PL" w:eastAsia="zh-CN" w:bidi="hi-IN"/>
    </w:rPr>
  </w:style>
  <w:style w:type="paragraph" w:customStyle="1" w:styleId="Tekstpodstawowy31">
    <w:name w:val="Tekst podstawowy 31"/>
    <w:rsid w:val="00C227C3"/>
    <w:pPr>
      <w:widowControl w:val="0"/>
      <w:suppressAutoHyphens/>
      <w:spacing w:after="120"/>
    </w:pPr>
    <w:rPr>
      <w:rFonts w:ascii="Liberation Serif" w:eastAsia="NSimSun" w:hAnsi="Liberation Serif" w:cs="Arial"/>
      <w:sz w:val="16"/>
      <w:szCs w:val="16"/>
      <w:lang w:val="pl-PL" w:eastAsia="zh-CN" w:bidi="hi-IN"/>
    </w:rPr>
  </w:style>
  <w:style w:type="paragraph" w:customStyle="1" w:styleId="Zawartoramki">
    <w:name w:val="Zawartość ramki"/>
    <w:basedOn w:val="Normalny"/>
    <w:rsid w:val="00C227C3"/>
    <w:pPr>
      <w:widowControl/>
      <w:spacing w:line="276" w:lineRule="auto"/>
    </w:pPr>
    <w:rPr>
      <w:sz w:val="20"/>
      <w:lang w:val="pl-PL" w:eastAsia="zh-CN"/>
    </w:rPr>
  </w:style>
  <w:style w:type="paragraph" w:customStyle="1" w:styleId="Zawartotabeli">
    <w:name w:val="Zawartość tabeli"/>
    <w:basedOn w:val="Normalny"/>
    <w:rsid w:val="00C227C3"/>
    <w:pPr>
      <w:widowControl/>
      <w:suppressLineNumbers/>
      <w:spacing w:line="276" w:lineRule="auto"/>
    </w:pPr>
    <w:rPr>
      <w:sz w:val="20"/>
      <w:lang w:val="pl-PL" w:eastAsia="zh-CN"/>
    </w:rPr>
  </w:style>
  <w:style w:type="paragraph" w:customStyle="1" w:styleId="Nagwektabeli">
    <w:name w:val="Nagłówek tabeli"/>
    <w:basedOn w:val="Zawartotabeli"/>
    <w:rsid w:val="00C227C3"/>
    <w:pPr>
      <w:jc w:val="center"/>
    </w:pPr>
    <w:rPr>
      <w:b/>
      <w:bCs/>
    </w:rPr>
  </w:style>
  <w:style w:type="paragraph" w:customStyle="1" w:styleId="Tekstkomentarza1">
    <w:name w:val="Tekst komentarza1"/>
    <w:basedOn w:val="Normalny"/>
    <w:rsid w:val="00C227C3"/>
    <w:pPr>
      <w:widowControl/>
      <w:spacing w:line="276" w:lineRule="auto"/>
    </w:pPr>
    <w:rPr>
      <w:szCs w:val="24"/>
      <w:lang w:val="pl-PL" w:eastAsia="zh-CN"/>
    </w:rPr>
  </w:style>
  <w:style w:type="paragraph" w:styleId="Tekstkomentarza">
    <w:name w:val="annotation text"/>
    <w:basedOn w:val="Normalny"/>
    <w:link w:val="TekstkomentarzaZnak1"/>
    <w:uiPriority w:val="99"/>
    <w:semiHidden/>
    <w:unhideWhenUsed/>
    <w:rsid w:val="00C227C3"/>
    <w:rPr>
      <w:sz w:val="20"/>
    </w:rPr>
  </w:style>
  <w:style w:type="character" w:customStyle="1" w:styleId="TekstkomentarzaZnak1">
    <w:name w:val="Tekst komentarza Znak1"/>
    <w:basedOn w:val="Domylnaczcionkaakapitu"/>
    <w:link w:val="Tekstkomentarza"/>
    <w:uiPriority w:val="99"/>
    <w:semiHidden/>
    <w:rsid w:val="00C227C3"/>
    <w:rPr>
      <w:rFonts w:ascii="Times New Roman" w:eastAsia="Times New Roman" w:hAnsi="Times New Roman" w:cs="Times New Roman"/>
      <w:sz w:val="20"/>
      <w:szCs w:val="20"/>
    </w:rPr>
  </w:style>
  <w:style w:type="paragraph" w:styleId="Tematkomentarza">
    <w:name w:val="annotation subject"/>
    <w:link w:val="TematkomentarzaZnak1"/>
    <w:rsid w:val="00C227C3"/>
    <w:pPr>
      <w:widowControl w:val="0"/>
      <w:suppressAutoHyphens/>
    </w:pPr>
    <w:rPr>
      <w:rFonts w:ascii="Liberation Serif" w:eastAsia="NSimSun" w:hAnsi="Liberation Serif" w:cs="Arial"/>
      <w:b/>
      <w:bCs/>
      <w:sz w:val="20"/>
      <w:szCs w:val="20"/>
      <w:lang w:val="pl-PL" w:eastAsia="zh-CN" w:bidi="hi-IN"/>
    </w:rPr>
  </w:style>
  <w:style w:type="character" w:customStyle="1" w:styleId="TematkomentarzaZnak1">
    <w:name w:val="Temat komentarza Znak1"/>
    <w:basedOn w:val="TekstkomentarzaZnak1"/>
    <w:link w:val="Tematkomentarza"/>
    <w:rsid w:val="00C227C3"/>
    <w:rPr>
      <w:rFonts w:ascii="Liberation Serif" w:eastAsia="NSimSun" w:hAnsi="Liberation Serif" w:cs="Arial"/>
      <w:b/>
      <w:bCs/>
      <w:sz w:val="20"/>
      <w:szCs w:val="20"/>
      <w:lang w:val="pl-PL" w:eastAsia="zh-CN" w:bidi="hi-IN"/>
    </w:rPr>
  </w:style>
  <w:style w:type="paragraph" w:customStyle="1" w:styleId="aMacBookMM1135">
    <w:name w:val="a MacBook꫘❺₋椽MMąĆ橃렀1135ࠀࡌดႠኂពヲ㺀兜喨煊蛴鐴ꗼ꾒"/>
    <w:rsid w:val="00C227C3"/>
    <w:pPr>
      <w:widowControl w:val="0"/>
      <w:suppressAutoHyphens/>
    </w:pPr>
    <w:rPr>
      <w:rFonts w:ascii="Liberation Serif" w:eastAsia="NSimSun" w:hAnsi="Liberation Serif" w:cs="Arial"/>
      <w:lang w:val="pl-PL" w:eastAsia="zh-CN" w:bidi="hi-IN"/>
    </w:rPr>
  </w:style>
  <w:style w:type="paragraph" w:customStyle="1" w:styleId="WW-Sygnatura">
    <w:name w:val="WW-Sygnatura"/>
    <w:basedOn w:val="Normalny"/>
    <w:rsid w:val="00C227C3"/>
    <w:pPr>
      <w:spacing w:before="120" w:after="120" w:line="276" w:lineRule="auto"/>
    </w:pPr>
    <w:rPr>
      <w:sz w:val="20"/>
      <w:lang w:val="pl-PL" w:eastAsia="zh-CN"/>
    </w:rPr>
  </w:style>
  <w:style w:type="paragraph" w:styleId="Poprawka">
    <w:name w:val="Revision"/>
    <w:hidden/>
    <w:uiPriority w:val="99"/>
    <w:semiHidden/>
    <w:rsid w:val="00C227C3"/>
    <w:rPr>
      <w:rFonts w:ascii="Times New Roman" w:eastAsia="Times New Roman" w:hAnsi="Times New Roman" w:cs="Times New Roman"/>
      <w:sz w:val="20"/>
      <w:szCs w:val="20"/>
      <w:lang w:val="pl-PL" w:eastAsia="zh-CN"/>
    </w:rPr>
  </w:style>
  <w:style w:type="character" w:customStyle="1" w:styleId="FontStyle12">
    <w:name w:val="Font Style12"/>
    <w:qFormat/>
    <w:rsid w:val="00C227C3"/>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202">
      <w:bodyDiv w:val="1"/>
      <w:marLeft w:val="0"/>
      <w:marRight w:val="0"/>
      <w:marTop w:val="0"/>
      <w:marBottom w:val="0"/>
      <w:divBdr>
        <w:top w:val="none" w:sz="0" w:space="0" w:color="auto"/>
        <w:left w:val="none" w:sz="0" w:space="0" w:color="auto"/>
        <w:bottom w:val="none" w:sz="0" w:space="0" w:color="auto"/>
        <w:right w:val="none" w:sz="0" w:space="0" w:color="auto"/>
      </w:divBdr>
    </w:div>
    <w:div w:id="1985154545">
      <w:bodyDiv w:val="1"/>
      <w:marLeft w:val="0"/>
      <w:marRight w:val="0"/>
      <w:marTop w:val="0"/>
      <w:marBottom w:val="0"/>
      <w:divBdr>
        <w:top w:val="none" w:sz="0" w:space="0" w:color="auto"/>
        <w:left w:val="none" w:sz="0" w:space="0" w:color="auto"/>
        <w:bottom w:val="none" w:sz="0" w:space="0" w:color="auto"/>
        <w:right w:val="none" w:sz="0" w:space="0" w:color="auto"/>
      </w:divBdr>
    </w:div>
    <w:div w:id="20298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smialek@ops.radzion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lwa@ops.radzion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97AA-8A97-4A04-B53B-6A67F14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34</Pages>
  <Words>10054</Words>
  <Characters>60330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Janiak</dc:creator>
  <cp:keywords/>
  <dc:description/>
  <cp:lastModifiedBy>agasz</cp:lastModifiedBy>
  <cp:revision>54</cp:revision>
  <cp:lastPrinted>2022-10-07T06:40:00Z</cp:lastPrinted>
  <dcterms:created xsi:type="dcterms:W3CDTF">2022-09-29T08:43:00Z</dcterms:created>
  <dcterms:modified xsi:type="dcterms:W3CDTF">2022-10-07T07:19:00Z</dcterms:modified>
</cp:coreProperties>
</file>